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BA10B" w14:textId="77777777" w:rsidR="00697669" w:rsidRDefault="00697669">
      <w:pPr>
        <w:shd w:val="clear" w:color="auto" w:fill="FFFFFF"/>
        <w:spacing w:after="0" w:line="100" w:lineRule="atLeast"/>
        <w:jc w:val="right"/>
        <w:rPr>
          <w:rFonts w:ascii="Times New Roman" w:eastAsia="Times New Roman" w:hAnsi="Times New Roman" w:cs="Times New Roman"/>
          <w:bCs/>
          <w:color w:val="000000"/>
          <w:sz w:val="24"/>
          <w:szCs w:val="24"/>
        </w:rPr>
      </w:pPr>
      <w:r>
        <w:rPr>
          <w:rFonts w:ascii="Times New Roman" w:eastAsia="Times New Roman" w:hAnsi="Times New Roman" w:cs="Times New Roman"/>
          <w:b/>
          <w:bCs/>
          <w:color w:val="000000"/>
          <w:sz w:val="24"/>
          <w:szCs w:val="24"/>
        </w:rPr>
        <w:t>APSTIPRINĀTI</w:t>
      </w:r>
    </w:p>
    <w:p w14:paraId="1B8E0707" w14:textId="77777777" w:rsidR="00697669" w:rsidRDefault="00697669">
      <w:pPr>
        <w:shd w:val="clear" w:color="auto" w:fill="FFFFFF"/>
        <w:spacing w:after="0" w:line="100" w:lineRule="atLeast"/>
        <w:jc w:val="right"/>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ar Madonas novada pašvaldības domes</w:t>
      </w:r>
    </w:p>
    <w:p w14:paraId="32B05DD4" w14:textId="402BC13C" w:rsidR="00697669" w:rsidRDefault="00A6612E">
      <w:pPr>
        <w:shd w:val="clear" w:color="auto" w:fill="FFFFFF"/>
        <w:spacing w:after="0" w:line="100" w:lineRule="atLeast"/>
        <w:jc w:val="right"/>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29.06</w:t>
      </w:r>
      <w:r w:rsidR="001E786C">
        <w:rPr>
          <w:rFonts w:ascii="Times New Roman" w:eastAsia="Times New Roman" w:hAnsi="Times New Roman" w:cs="Times New Roman"/>
          <w:bCs/>
          <w:color w:val="000000"/>
          <w:sz w:val="24"/>
          <w:szCs w:val="24"/>
        </w:rPr>
        <w:t>.</w:t>
      </w:r>
      <w:r w:rsidR="00697669">
        <w:rPr>
          <w:rFonts w:ascii="Times New Roman" w:eastAsia="Times New Roman" w:hAnsi="Times New Roman" w:cs="Times New Roman"/>
          <w:bCs/>
          <w:color w:val="000000"/>
          <w:sz w:val="24"/>
          <w:szCs w:val="24"/>
        </w:rPr>
        <w:t>202</w:t>
      </w:r>
      <w:r w:rsidR="00AD25F8">
        <w:rPr>
          <w:rFonts w:ascii="Times New Roman" w:eastAsia="Times New Roman" w:hAnsi="Times New Roman" w:cs="Times New Roman"/>
          <w:bCs/>
          <w:color w:val="000000"/>
          <w:sz w:val="24"/>
          <w:szCs w:val="24"/>
        </w:rPr>
        <w:t>3</w:t>
      </w:r>
      <w:r w:rsidR="00697669">
        <w:rPr>
          <w:rFonts w:ascii="Times New Roman" w:eastAsia="Times New Roman" w:hAnsi="Times New Roman" w:cs="Times New Roman"/>
          <w:bCs/>
          <w:color w:val="000000"/>
          <w:sz w:val="24"/>
          <w:szCs w:val="24"/>
        </w:rPr>
        <w:t>. lēmumu Nr.</w:t>
      </w:r>
      <w:r>
        <w:rPr>
          <w:rFonts w:ascii="Times New Roman" w:eastAsia="Times New Roman" w:hAnsi="Times New Roman" w:cs="Times New Roman"/>
          <w:bCs/>
          <w:color w:val="000000"/>
          <w:sz w:val="24"/>
          <w:szCs w:val="24"/>
        </w:rPr>
        <w:t xml:space="preserve"> 381</w:t>
      </w:r>
    </w:p>
    <w:p w14:paraId="330C5007" w14:textId="23F22E5B" w:rsidR="00697669" w:rsidRDefault="00697669">
      <w:pPr>
        <w:shd w:val="clear" w:color="auto" w:fill="FFFFFF"/>
        <w:spacing w:after="0" w:line="100" w:lineRule="atLeast"/>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Cs/>
          <w:color w:val="000000"/>
          <w:sz w:val="24"/>
          <w:szCs w:val="24"/>
        </w:rPr>
        <w:t>(protokols Nr.</w:t>
      </w:r>
      <w:r w:rsidR="00A6612E">
        <w:rPr>
          <w:rFonts w:ascii="Times New Roman" w:eastAsia="Times New Roman" w:hAnsi="Times New Roman" w:cs="Times New Roman"/>
          <w:bCs/>
          <w:color w:val="000000"/>
          <w:sz w:val="24"/>
          <w:szCs w:val="24"/>
        </w:rPr>
        <w:t xml:space="preserve"> 9</w:t>
      </w:r>
      <w:r>
        <w:rPr>
          <w:rFonts w:ascii="Times New Roman" w:eastAsia="Times New Roman" w:hAnsi="Times New Roman" w:cs="Times New Roman"/>
          <w:bCs/>
          <w:color w:val="000000"/>
          <w:sz w:val="24"/>
          <w:szCs w:val="24"/>
        </w:rPr>
        <w:t xml:space="preserve">, </w:t>
      </w:r>
      <w:r w:rsidR="00A6612E">
        <w:rPr>
          <w:rFonts w:ascii="Times New Roman" w:eastAsia="Times New Roman" w:hAnsi="Times New Roman" w:cs="Times New Roman"/>
          <w:bCs/>
          <w:color w:val="000000"/>
          <w:sz w:val="24"/>
          <w:szCs w:val="24"/>
        </w:rPr>
        <w:t>23</w:t>
      </w:r>
      <w:r>
        <w:rPr>
          <w:rFonts w:ascii="Times New Roman" w:eastAsia="Times New Roman" w:hAnsi="Times New Roman" w:cs="Times New Roman"/>
          <w:bCs/>
          <w:color w:val="000000"/>
          <w:sz w:val="24"/>
          <w:szCs w:val="24"/>
        </w:rPr>
        <w:t>.</w:t>
      </w:r>
      <w:r w:rsidR="00A6612E">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p.)</w:t>
      </w:r>
    </w:p>
    <w:p w14:paraId="7A66F75A" w14:textId="77777777" w:rsidR="00697669" w:rsidRDefault="00697669">
      <w:pPr>
        <w:shd w:val="clear" w:color="auto" w:fill="FFFFFF"/>
        <w:spacing w:after="0" w:line="100" w:lineRule="atLeast"/>
        <w:jc w:val="center"/>
        <w:rPr>
          <w:rFonts w:ascii="Times New Roman" w:eastAsia="Times New Roman" w:hAnsi="Times New Roman" w:cs="Times New Roman"/>
          <w:b/>
          <w:bCs/>
          <w:color w:val="000000"/>
          <w:sz w:val="24"/>
          <w:szCs w:val="24"/>
        </w:rPr>
      </w:pPr>
    </w:p>
    <w:p w14:paraId="5B2C3D97" w14:textId="77777777" w:rsidR="00697669" w:rsidRDefault="00697669">
      <w:pPr>
        <w:shd w:val="clear" w:color="auto" w:fill="FFFFFF"/>
        <w:spacing w:after="0" w:line="100" w:lineRule="atLeast"/>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Madonas</w:t>
      </w:r>
      <w:r>
        <w:rPr>
          <w:rFonts w:ascii="Times New Roman" w:eastAsia="Times New Roman" w:hAnsi="Times New Roman" w:cs="Times New Roman"/>
          <w:b/>
          <w:bCs/>
          <w:color w:val="000000"/>
          <w:sz w:val="24"/>
          <w:szCs w:val="24"/>
          <w:lang w:val="en-US"/>
        </w:rPr>
        <w:t xml:space="preserve"> novada pašvaldība</w:t>
      </w:r>
      <w:r>
        <w:rPr>
          <w:rFonts w:ascii="Times New Roman" w:eastAsia="Times New Roman" w:hAnsi="Times New Roman" w:cs="Times New Roman"/>
          <w:b/>
          <w:bCs/>
          <w:color w:val="000000"/>
          <w:sz w:val="24"/>
          <w:szCs w:val="24"/>
        </w:rPr>
        <w:t>s nekustamā īpašuma</w:t>
      </w:r>
    </w:p>
    <w:p w14:paraId="4B43BA79" w14:textId="77777777" w:rsidR="00697669" w:rsidRDefault="006A7F21">
      <w:pPr>
        <w:shd w:val="clear" w:color="auto" w:fill="FFFFFF"/>
        <w:spacing w:after="0" w:line="100" w:lineRule="atLeast"/>
        <w:jc w:val="center"/>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b/>
          <w:bCs/>
          <w:color w:val="000000"/>
          <w:sz w:val="24"/>
          <w:szCs w:val="24"/>
        </w:rPr>
        <w:t>“Pumpuri 3”-8</w:t>
      </w:r>
      <w:r w:rsidR="009314CA">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Liezēres pagasts</w:t>
      </w:r>
      <w:r w:rsidR="00697669">
        <w:rPr>
          <w:rFonts w:ascii="Times New Roman" w:eastAsia="Times New Roman" w:hAnsi="Times New Roman" w:cs="Times New Roman"/>
          <w:b/>
          <w:bCs/>
          <w:color w:val="000000"/>
          <w:sz w:val="24"/>
          <w:szCs w:val="24"/>
        </w:rPr>
        <w:t>, Madonas novads</w:t>
      </w:r>
    </w:p>
    <w:p w14:paraId="00558E06" w14:textId="77777777" w:rsidR="00697669" w:rsidRDefault="00697669">
      <w:pPr>
        <w:shd w:val="clear" w:color="auto" w:fill="FFFFFF"/>
        <w:spacing w:after="0" w:line="100" w:lineRule="atLeast"/>
        <w:jc w:val="center"/>
        <w:rPr>
          <w:rFonts w:ascii="Times New Roman" w:hAnsi="Times New Roman" w:cs="Times New Roman"/>
          <w:b/>
          <w:bCs/>
          <w:i/>
          <w:sz w:val="24"/>
          <w:szCs w:val="24"/>
        </w:rPr>
      </w:pPr>
      <w:r>
        <w:rPr>
          <w:rFonts w:ascii="Times New Roman" w:eastAsia="Times New Roman" w:hAnsi="Times New Roman" w:cs="Times New Roman"/>
          <w:b/>
          <w:bCs/>
          <w:color w:val="000000"/>
          <w:sz w:val="24"/>
          <w:szCs w:val="24"/>
          <w:lang w:val="en-US"/>
        </w:rPr>
        <w:t xml:space="preserve">IZSOLES </w:t>
      </w:r>
      <w:r>
        <w:rPr>
          <w:rFonts w:ascii="Times New Roman" w:eastAsia="Times New Roman" w:hAnsi="Times New Roman" w:cs="Times New Roman"/>
          <w:b/>
          <w:bCs/>
          <w:color w:val="000000"/>
          <w:sz w:val="24"/>
          <w:szCs w:val="24"/>
        </w:rPr>
        <w:t>NOTEIKUMI</w:t>
      </w:r>
      <w:r>
        <w:rPr>
          <w:rFonts w:ascii="Times New Roman" w:eastAsia="Times New Roman" w:hAnsi="Times New Roman" w:cs="Times New Roman"/>
          <w:b/>
          <w:bCs/>
          <w:color w:val="000000"/>
          <w:sz w:val="24"/>
          <w:szCs w:val="24"/>
          <w:lang w:val="en-US"/>
        </w:rPr>
        <w:t xml:space="preserve"> </w:t>
      </w:r>
    </w:p>
    <w:p w14:paraId="6D363C64" w14:textId="77777777" w:rsidR="00697669" w:rsidRDefault="00697669">
      <w:pPr>
        <w:shd w:val="clear" w:color="auto" w:fill="FFFFFF"/>
        <w:spacing w:after="0" w:line="20" w:lineRule="atLeast"/>
        <w:jc w:val="center"/>
        <w:rPr>
          <w:rFonts w:ascii="Times New Roman" w:hAnsi="Times New Roman" w:cs="Times New Roman"/>
          <w:b/>
          <w:bCs/>
          <w:i/>
          <w:sz w:val="24"/>
          <w:szCs w:val="24"/>
        </w:rPr>
      </w:pPr>
    </w:p>
    <w:p w14:paraId="54B7BBB8" w14:textId="77777777" w:rsidR="00697669" w:rsidRDefault="00697669">
      <w:pPr>
        <w:shd w:val="clear" w:color="auto" w:fill="FFFFFF"/>
        <w:spacing w:after="0" w:line="20" w:lineRule="atLeast"/>
        <w:jc w:val="right"/>
        <w:rPr>
          <w:rFonts w:ascii="Times New Roman" w:hAnsi="Times New Roman" w:cs="Times New Roman"/>
          <w:bCs/>
          <w:i/>
          <w:sz w:val="24"/>
          <w:szCs w:val="24"/>
        </w:rPr>
      </w:pPr>
      <w:r>
        <w:rPr>
          <w:rFonts w:ascii="Times New Roman" w:hAnsi="Times New Roman" w:cs="Times New Roman"/>
          <w:bCs/>
          <w:i/>
          <w:sz w:val="24"/>
          <w:szCs w:val="24"/>
        </w:rPr>
        <w:t>Izdoti saskaņā ar Publiskas personas mantas atsavināšanas likuma</w:t>
      </w:r>
    </w:p>
    <w:p w14:paraId="27A95F95" w14:textId="1CE918C0" w:rsidR="00697669" w:rsidRDefault="00697669">
      <w:pPr>
        <w:shd w:val="clear" w:color="auto" w:fill="FFFFFF"/>
        <w:spacing w:after="0" w:line="20" w:lineRule="atLeast"/>
        <w:jc w:val="right"/>
        <w:rPr>
          <w:rFonts w:ascii="Times New Roman" w:hAnsi="Times New Roman" w:cs="Times New Roman"/>
          <w:b/>
          <w:bCs/>
          <w:sz w:val="24"/>
          <w:szCs w:val="24"/>
        </w:rPr>
      </w:pPr>
      <w:r>
        <w:rPr>
          <w:rFonts w:ascii="Times New Roman" w:hAnsi="Times New Roman" w:cs="Times New Roman"/>
          <w:bCs/>
          <w:i/>
          <w:sz w:val="24"/>
          <w:szCs w:val="24"/>
        </w:rPr>
        <w:t xml:space="preserve"> 10.</w:t>
      </w:r>
      <w:r w:rsidR="00A6612E">
        <w:rPr>
          <w:rFonts w:ascii="Times New Roman" w:hAnsi="Times New Roman" w:cs="Times New Roman"/>
          <w:bCs/>
          <w:i/>
          <w:sz w:val="24"/>
          <w:szCs w:val="24"/>
        </w:rPr>
        <w:t xml:space="preserve"> </w:t>
      </w:r>
      <w:r>
        <w:rPr>
          <w:rFonts w:ascii="Times New Roman" w:hAnsi="Times New Roman" w:cs="Times New Roman"/>
          <w:bCs/>
          <w:i/>
          <w:sz w:val="24"/>
          <w:szCs w:val="24"/>
        </w:rPr>
        <w:t>panta pirmo daļu</w:t>
      </w:r>
      <w:r>
        <w:rPr>
          <w:rFonts w:ascii="Times New Roman" w:hAnsi="Times New Roman" w:cs="Times New Roman"/>
          <w:bCs/>
          <w:sz w:val="24"/>
          <w:szCs w:val="24"/>
        </w:rPr>
        <w:t xml:space="preserve"> </w:t>
      </w:r>
    </w:p>
    <w:p w14:paraId="27C49386" w14:textId="77777777" w:rsidR="00697669" w:rsidRDefault="00697669">
      <w:pPr>
        <w:numPr>
          <w:ilvl w:val="0"/>
          <w:numId w:val="3"/>
        </w:numPr>
        <w:shd w:val="clear" w:color="auto" w:fill="FFFFFF"/>
        <w:spacing w:after="0" w:line="20" w:lineRule="atLeast"/>
        <w:jc w:val="center"/>
        <w:rPr>
          <w:rFonts w:ascii="Times New Roman" w:hAnsi="Times New Roman" w:cs="Times New Roman"/>
          <w:b/>
          <w:bCs/>
          <w:sz w:val="24"/>
          <w:szCs w:val="24"/>
        </w:rPr>
      </w:pPr>
      <w:r>
        <w:rPr>
          <w:rFonts w:ascii="Times New Roman" w:hAnsi="Times New Roman" w:cs="Times New Roman"/>
          <w:b/>
          <w:bCs/>
          <w:sz w:val="24"/>
          <w:szCs w:val="24"/>
        </w:rPr>
        <w:t xml:space="preserve"> Vispārīgie noteikumi</w:t>
      </w:r>
    </w:p>
    <w:p w14:paraId="3B5C3E97" w14:textId="77777777" w:rsidR="00697669" w:rsidRDefault="00697669">
      <w:pPr>
        <w:shd w:val="clear" w:color="auto" w:fill="FFFFFF"/>
        <w:spacing w:after="0" w:line="20" w:lineRule="atLeast"/>
        <w:ind w:left="1080"/>
        <w:rPr>
          <w:rFonts w:ascii="Times New Roman" w:hAnsi="Times New Roman" w:cs="Times New Roman"/>
          <w:b/>
          <w:bCs/>
          <w:sz w:val="24"/>
          <w:szCs w:val="24"/>
        </w:rPr>
      </w:pPr>
    </w:p>
    <w:p w14:paraId="5CDA088F" w14:textId="77777777" w:rsidR="00697669" w:rsidRDefault="00697669" w:rsidP="001E786C">
      <w:pPr>
        <w:numPr>
          <w:ilvl w:val="1"/>
          <w:numId w:val="1"/>
        </w:numPr>
        <w:tabs>
          <w:tab w:val="clear" w:pos="1070"/>
        </w:tabs>
        <w:spacing w:after="0" w:line="100" w:lineRule="atLeast"/>
        <w:ind w:left="426" w:right="51"/>
        <w:jc w:val="both"/>
        <w:rPr>
          <w:rFonts w:ascii="Times New Roman" w:hAnsi="Times New Roman" w:cs="Times New Roman"/>
          <w:sz w:val="24"/>
          <w:szCs w:val="24"/>
        </w:rPr>
      </w:pPr>
      <w:r>
        <w:rPr>
          <w:rFonts w:ascii="Times New Roman" w:hAnsi="Times New Roman" w:cs="Times New Roman"/>
          <w:sz w:val="24"/>
          <w:szCs w:val="24"/>
        </w:rPr>
        <w:t xml:space="preserve">Madonas novada pašvaldības nekustamā īpašuma </w:t>
      </w:r>
      <w:r w:rsidR="006A7F21">
        <w:rPr>
          <w:rFonts w:ascii="Times New Roman" w:hAnsi="Times New Roman" w:cs="Times New Roman"/>
          <w:sz w:val="24"/>
          <w:szCs w:val="24"/>
        </w:rPr>
        <w:t>“Pumpuri 3”-8</w:t>
      </w:r>
      <w:r w:rsidR="00AD25F8">
        <w:rPr>
          <w:rFonts w:ascii="Times New Roman" w:hAnsi="Times New Roman" w:cs="Times New Roman"/>
          <w:sz w:val="24"/>
          <w:szCs w:val="24"/>
        </w:rPr>
        <w:t>,</w:t>
      </w:r>
      <w:r w:rsidR="006A7F21">
        <w:rPr>
          <w:rFonts w:ascii="Times New Roman" w:hAnsi="Times New Roman" w:cs="Times New Roman"/>
          <w:sz w:val="24"/>
          <w:szCs w:val="24"/>
        </w:rPr>
        <w:t xml:space="preserve"> Liezēres pagasts, </w:t>
      </w:r>
      <w:r>
        <w:rPr>
          <w:rFonts w:ascii="Times New Roman" w:hAnsi="Times New Roman" w:cs="Times New Roman"/>
          <w:sz w:val="24"/>
          <w:szCs w:val="24"/>
        </w:rPr>
        <w:t>Madonas novads</w:t>
      </w:r>
      <w:r w:rsidR="00B40265">
        <w:rPr>
          <w:rFonts w:ascii="Times New Roman" w:hAnsi="Times New Roman" w:cs="Times New Roman"/>
          <w:sz w:val="24"/>
          <w:szCs w:val="24"/>
        </w:rPr>
        <w:t>,</w:t>
      </w:r>
      <w:r>
        <w:rPr>
          <w:rFonts w:ascii="Times New Roman" w:hAnsi="Times New Roman" w:cs="Times New Roman"/>
          <w:sz w:val="24"/>
          <w:szCs w:val="24"/>
        </w:rPr>
        <w:t xml:space="preserve"> izsoles noteikumi (turpmāk tekstā – Noteikumi) nosaka kārtību, kādā notiek Madonas novada pašvaldībai piederošā nekustamā īpašuma atsavināšana – pārdošana.</w:t>
      </w:r>
    </w:p>
    <w:p w14:paraId="338750C2" w14:textId="77777777" w:rsidR="00697669" w:rsidRDefault="00697669">
      <w:pPr>
        <w:numPr>
          <w:ilvl w:val="1"/>
          <w:numId w:val="1"/>
        </w:numPr>
        <w:tabs>
          <w:tab w:val="left" w:pos="426"/>
        </w:tabs>
        <w:spacing w:after="0" w:line="100" w:lineRule="atLeast"/>
        <w:ind w:left="426" w:right="51" w:hanging="426"/>
        <w:jc w:val="both"/>
        <w:rPr>
          <w:rFonts w:ascii="Times New Roman" w:hAnsi="Times New Roman" w:cs="Times New Roman"/>
          <w:sz w:val="24"/>
          <w:szCs w:val="24"/>
        </w:rPr>
      </w:pPr>
      <w:r>
        <w:rPr>
          <w:rFonts w:ascii="Times New Roman" w:hAnsi="Times New Roman" w:cs="Times New Roman"/>
          <w:sz w:val="24"/>
          <w:szCs w:val="24"/>
        </w:rPr>
        <w:t xml:space="preserve">Izsole notiek, ievērojot Publiskas personas mantas atsavināšanas likumu un Madonas novada pašvaldības domes lēmumus. </w:t>
      </w:r>
    </w:p>
    <w:p w14:paraId="6931F126" w14:textId="77777777" w:rsidR="00697669" w:rsidRDefault="00697669">
      <w:pPr>
        <w:numPr>
          <w:ilvl w:val="1"/>
          <w:numId w:val="1"/>
        </w:numPr>
        <w:tabs>
          <w:tab w:val="left" w:pos="426"/>
        </w:tabs>
        <w:spacing w:after="0" w:line="100" w:lineRule="atLeast"/>
        <w:ind w:left="426" w:right="51" w:hanging="426"/>
        <w:jc w:val="both"/>
        <w:rPr>
          <w:rFonts w:ascii="Times New Roman" w:hAnsi="Times New Roman" w:cs="Times New Roman"/>
          <w:sz w:val="24"/>
          <w:szCs w:val="24"/>
        </w:rPr>
      </w:pPr>
      <w:r>
        <w:rPr>
          <w:rFonts w:ascii="Times New Roman" w:hAnsi="Times New Roman" w:cs="Times New Roman"/>
          <w:sz w:val="24"/>
          <w:szCs w:val="24"/>
        </w:rPr>
        <w:t xml:space="preserve">Noteikumu mērķis ir nodrošināt izsoles dalībniekiem atklātu un vienādu iespēju īpašuma tiesību iegūšanai uz Madonas novada pašvaldībai piederošo </w:t>
      </w:r>
      <w:r>
        <w:rPr>
          <w:rFonts w:ascii="Times New Roman" w:hAnsi="Times New Roman" w:cs="Times New Roman"/>
          <w:b/>
          <w:sz w:val="24"/>
          <w:szCs w:val="24"/>
        </w:rPr>
        <w:t xml:space="preserve">nekustamo īpašumu – </w:t>
      </w:r>
      <w:r w:rsidR="006A7F21">
        <w:rPr>
          <w:rFonts w:ascii="Times New Roman" w:hAnsi="Times New Roman" w:cs="Times New Roman"/>
          <w:b/>
          <w:sz w:val="24"/>
          <w:szCs w:val="24"/>
        </w:rPr>
        <w:t>“Pumpuri 3”-8</w:t>
      </w:r>
      <w:r w:rsidR="00E63946">
        <w:rPr>
          <w:rFonts w:ascii="Times New Roman" w:hAnsi="Times New Roman" w:cs="Times New Roman"/>
          <w:b/>
          <w:sz w:val="24"/>
          <w:szCs w:val="24"/>
        </w:rPr>
        <w:t>,</w:t>
      </w:r>
      <w:r w:rsidR="006A7F21">
        <w:rPr>
          <w:rFonts w:ascii="Times New Roman" w:hAnsi="Times New Roman" w:cs="Times New Roman"/>
          <w:b/>
          <w:sz w:val="24"/>
          <w:szCs w:val="24"/>
        </w:rPr>
        <w:t xml:space="preserve"> Liezēres pagasts,</w:t>
      </w:r>
      <w:r>
        <w:rPr>
          <w:rFonts w:ascii="Times New Roman" w:hAnsi="Times New Roman" w:cs="Times New Roman"/>
          <w:b/>
          <w:sz w:val="24"/>
          <w:szCs w:val="24"/>
        </w:rPr>
        <w:t xml:space="preserve"> Madonas novads (turpmāk tekstā </w:t>
      </w:r>
      <w:r w:rsidR="00B40265">
        <w:rPr>
          <w:rFonts w:ascii="Times New Roman" w:hAnsi="Times New Roman" w:cs="Times New Roman"/>
          <w:b/>
          <w:sz w:val="24"/>
          <w:szCs w:val="24"/>
        </w:rPr>
        <w:t xml:space="preserve">- </w:t>
      </w:r>
      <w:r>
        <w:rPr>
          <w:rFonts w:ascii="Times New Roman" w:hAnsi="Times New Roman" w:cs="Times New Roman"/>
          <w:b/>
          <w:sz w:val="24"/>
          <w:szCs w:val="24"/>
        </w:rPr>
        <w:t>Objekts),</w:t>
      </w:r>
      <w:r>
        <w:rPr>
          <w:rFonts w:ascii="Times New Roman" w:hAnsi="Times New Roman" w:cs="Times New Roman"/>
          <w:sz w:val="24"/>
          <w:szCs w:val="24"/>
        </w:rPr>
        <w:t xml:space="preserve"> kā arī nodrošināt pretendentu izvēles procesa caurspīdīgumu, nodrošinot</w:t>
      </w:r>
      <w:r w:rsidR="006A7F21">
        <w:rPr>
          <w:rFonts w:ascii="Times New Roman" w:hAnsi="Times New Roman" w:cs="Times New Roman"/>
          <w:sz w:val="24"/>
          <w:szCs w:val="24"/>
        </w:rPr>
        <w:t xml:space="preserve"> “</w:t>
      </w:r>
      <w:r>
        <w:rPr>
          <w:rFonts w:ascii="Times New Roman" w:hAnsi="Times New Roman" w:cs="Times New Roman"/>
          <w:sz w:val="24"/>
          <w:szCs w:val="24"/>
        </w:rPr>
        <w:t>iespējami augstāku cenu” likuma „Par valsts un pašvaldību finanšu līdzekļu un mantas izšķērdēšanas novēršanu” izpratnē.</w:t>
      </w:r>
    </w:p>
    <w:p w14:paraId="3BFD345E" w14:textId="77777777" w:rsidR="00697669" w:rsidRDefault="00697669">
      <w:pPr>
        <w:numPr>
          <w:ilvl w:val="1"/>
          <w:numId w:val="1"/>
        </w:numPr>
        <w:tabs>
          <w:tab w:val="left" w:pos="426"/>
        </w:tabs>
        <w:spacing w:after="0" w:line="100" w:lineRule="atLeast"/>
        <w:ind w:left="426" w:right="51" w:hanging="426"/>
        <w:jc w:val="both"/>
        <w:rPr>
          <w:rFonts w:ascii="Times New Roman" w:hAnsi="Times New Roman" w:cs="Times New Roman"/>
          <w:sz w:val="24"/>
          <w:szCs w:val="24"/>
        </w:rPr>
      </w:pPr>
      <w:r>
        <w:rPr>
          <w:rFonts w:ascii="Times New Roman" w:hAnsi="Times New Roman" w:cs="Times New Roman"/>
          <w:sz w:val="24"/>
          <w:szCs w:val="24"/>
        </w:rPr>
        <w:t xml:space="preserve">Izsoles rīkotājs ir Madonas novada pašvaldības īpašuma </w:t>
      </w:r>
      <w:r w:rsidR="00B40265">
        <w:rPr>
          <w:rFonts w:ascii="Times New Roman" w:hAnsi="Times New Roman" w:cs="Times New Roman"/>
          <w:sz w:val="24"/>
          <w:szCs w:val="24"/>
        </w:rPr>
        <w:t xml:space="preserve">iznomāšanas un </w:t>
      </w:r>
      <w:r>
        <w:rPr>
          <w:rFonts w:ascii="Times New Roman" w:hAnsi="Times New Roman" w:cs="Times New Roman"/>
          <w:sz w:val="24"/>
          <w:szCs w:val="24"/>
        </w:rPr>
        <w:t xml:space="preserve">atsavināšanas </w:t>
      </w:r>
      <w:r w:rsidR="00B40265">
        <w:rPr>
          <w:rFonts w:ascii="Times New Roman" w:hAnsi="Times New Roman" w:cs="Times New Roman"/>
          <w:sz w:val="24"/>
          <w:szCs w:val="24"/>
        </w:rPr>
        <w:t>izsoļu</w:t>
      </w:r>
      <w:r>
        <w:rPr>
          <w:rFonts w:ascii="Times New Roman" w:hAnsi="Times New Roman" w:cs="Times New Roman"/>
          <w:sz w:val="24"/>
          <w:szCs w:val="24"/>
        </w:rPr>
        <w:t xml:space="preserve"> komisija (turpmāk tekstā – Izsoles komisija). Izsoles komisija var pieaicināt ekspertus.</w:t>
      </w:r>
    </w:p>
    <w:p w14:paraId="7BCED3C2" w14:textId="77777777" w:rsidR="00697669" w:rsidRDefault="00697669">
      <w:pPr>
        <w:numPr>
          <w:ilvl w:val="1"/>
          <w:numId w:val="1"/>
        </w:numPr>
        <w:tabs>
          <w:tab w:val="left" w:pos="426"/>
        </w:tabs>
        <w:spacing w:after="0" w:line="100" w:lineRule="atLeast"/>
        <w:ind w:left="426" w:right="51" w:hanging="426"/>
        <w:jc w:val="both"/>
        <w:rPr>
          <w:rFonts w:ascii="Times New Roman" w:hAnsi="Times New Roman" w:cs="Times New Roman"/>
          <w:sz w:val="24"/>
          <w:szCs w:val="24"/>
        </w:rPr>
      </w:pPr>
      <w:r>
        <w:rPr>
          <w:rFonts w:ascii="Times New Roman" w:hAnsi="Times New Roman" w:cs="Times New Roman"/>
          <w:sz w:val="24"/>
          <w:szCs w:val="24"/>
        </w:rPr>
        <w:t xml:space="preserve"> Objektu var apskatīt darba dienās, iepriekš piezvanot un vienojoties par apskates laiku ar </w:t>
      </w:r>
      <w:r w:rsidR="006A7F21">
        <w:rPr>
          <w:rFonts w:ascii="Times New Roman" w:hAnsi="Times New Roman" w:cs="Times New Roman"/>
          <w:sz w:val="24"/>
          <w:szCs w:val="24"/>
        </w:rPr>
        <w:t xml:space="preserve">Liezēres pagasta pārvaldes vadītāja </w:t>
      </w:r>
      <w:proofErr w:type="spellStart"/>
      <w:r w:rsidR="006A7F21">
        <w:rPr>
          <w:rFonts w:ascii="Times New Roman" w:hAnsi="Times New Roman" w:cs="Times New Roman"/>
          <w:sz w:val="24"/>
          <w:szCs w:val="24"/>
        </w:rPr>
        <w:t>p.i</w:t>
      </w:r>
      <w:proofErr w:type="spellEnd"/>
      <w:r w:rsidR="006A7F21">
        <w:rPr>
          <w:rFonts w:ascii="Times New Roman" w:hAnsi="Times New Roman" w:cs="Times New Roman"/>
          <w:sz w:val="24"/>
          <w:szCs w:val="24"/>
        </w:rPr>
        <w:t xml:space="preserve">. Jāni </w:t>
      </w:r>
      <w:proofErr w:type="spellStart"/>
      <w:r w:rsidR="006A7F21">
        <w:rPr>
          <w:rFonts w:ascii="Times New Roman" w:hAnsi="Times New Roman" w:cs="Times New Roman"/>
          <w:sz w:val="24"/>
          <w:szCs w:val="24"/>
        </w:rPr>
        <w:t>Daideru</w:t>
      </w:r>
      <w:proofErr w:type="spellEnd"/>
      <w:r w:rsidR="006A7F21">
        <w:rPr>
          <w:rFonts w:ascii="Times New Roman" w:hAnsi="Times New Roman" w:cs="Times New Roman"/>
          <w:sz w:val="24"/>
          <w:szCs w:val="24"/>
        </w:rPr>
        <w:t xml:space="preserve"> </w:t>
      </w:r>
      <w:r>
        <w:rPr>
          <w:rFonts w:ascii="Times New Roman" w:hAnsi="Times New Roman" w:cs="Times New Roman"/>
          <w:sz w:val="24"/>
          <w:szCs w:val="24"/>
        </w:rPr>
        <w:t>pa tel.</w:t>
      </w:r>
      <w:r w:rsidR="001D3E95">
        <w:rPr>
          <w:rFonts w:ascii="Times New Roman" w:hAnsi="Times New Roman" w:cs="Times New Roman"/>
          <w:sz w:val="24"/>
          <w:szCs w:val="24"/>
        </w:rPr>
        <w:t xml:space="preserve"> </w:t>
      </w:r>
      <w:r>
        <w:rPr>
          <w:rFonts w:ascii="Times New Roman" w:hAnsi="Times New Roman" w:cs="Times New Roman"/>
          <w:sz w:val="24"/>
          <w:szCs w:val="24"/>
        </w:rPr>
        <w:t>Nr.</w:t>
      </w:r>
      <w:r w:rsidR="00B40265" w:rsidRPr="00B40265">
        <w:t xml:space="preserve"> </w:t>
      </w:r>
      <w:r w:rsidR="00AD25F8" w:rsidRPr="00AD25F8">
        <w:rPr>
          <w:rFonts w:ascii="Times New Roman" w:hAnsi="Times New Roman" w:cs="Times New Roman"/>
          <w:sz w:val="24"/>
          <w:szCs w:val="24"/>
        </w:rPr>
        <w:t>263</w:t>
      </w:r>
      <w:r w:rsidR="006A7F21">
        <w:rPr>
          <w:rFonts w:ascii="Times New Roman" w:hAnsi="Times New Roman" w:cs="Times New Roman"/>
          <w:sz w:val="24"/>
          <w:szCs w:val="24"/>
        </w:rPr>
        <w:t>61110</w:t>
      </w:r>
      <w:r>
        <w:rPr>
          <w:rFonts w:ascii="Times New Roman" w:hAnsi="Times New Roman" w:cs="Times New Roman"/>
          <w:sz w:val="24"/>
          <w:szCs w:val="24"/>
        </w:rPr>
        <w:t>.</w:t>
      </w:r>
    </w:p>
    <w:p w14:paraId="489EC2F8" w14:textId="77777777" w:rsidR="00697669" w:rsidRPr="00AD25F8" w:rsidRDefault="00DF054B" w:rsidP="00AD25F8">
      <w:pPr>
        <w:numPr>
          <w:ilvl w:val="1"/>
          <w:numId w:val="1"/>
        </w:numPr>
        <w:tabs>
          <w:tab w:val="left" w:pos="426"/>
        </w:tabs>
        <w:spacing w:after="0" w:line="100" w:lineRule="atLeast"/>
        <w:ind w:left="426" w:right="51" w:hanging="426"/>
        <w:jc w:val="both"/>
        <w:rPr>
          <w:rFonts w:ascii="Times New Roman" w:hAnsi="Times New Roman" w:cs="Times New Roman"/>
          <w:sz w:val="24"/>
          <w:szCs w:val="24"/>
        </w:rPr>
      </w:pPr>
      <w:r w:rsidRPr="00AD25F8">
        <w:rPr>
          <w:rFonts w:ascii="Times New Roman" w:hAnsi="Times New Roman" w:cs="Times New Roman"/>
          <w:sz w:val="24"/>
          <w:szCs w:val="24"/>
        </w:rPr>
        <w:t xml:space="preserve"> </w:t>
      </w:r>
      <w:r w:rsidR="00697669" w:rsidRPr="00AD25F8">
        <w:rPr>
          <w:rFonts w:ascii="Times New Roman" w:hAnsi="Times New Roman" w:cs="Times New Roman"/>
          <w:sz w:val="24"/>
          <w:szCs w:val="24"/>
        </w:rPr>
        <w:t xml:space="preserve">Ar Izsoles noteikumiem var iepazīties interneta vietnē </w:t>
      </w:r>
      <w:hyperlink r:id="rId8" w:history="1">
        <w:r w:rsidR="00697669" w:rsidRPr="00AD25F8">
          <w:rPr>
            <w:rStyle w:val="Hipersaite"/>
            <w:rFonts w:ascii="Times New Roman" w:hAnsi="Times New Roman" w:cs="Times New Roman"/>
            <w:color w:val="0000FF"/>
            <w:sz w:val="24"/>
            <w:szCs w:val="24"/>
          </w:rPr>
          <w:t>www.madona.lv</w:t>
        </w:r>
      </w:hyperlink>
      <w:r w:rsidR="00697669" w:rsidRPr="00AD25F8">
        <w:rPr>
          <w:rFonts w:ascii="Times New Roman" w:hAnsi="Times New Roman" w:cs="Times New Roman"/>
          <w:sz w:val="24"/>
          <w:szCs w:val="24"/>
        </w:rPr>
        <w:t>, Madonas novada</w:t>
      </w:r>
      <w:r w:rsidRPr="00AD25F8">
        <w:rPr>
          <w:rFonts w:ascii="Times New Roman" w:hAnsi="Times New Roman" w:cs="Times New Roman"/>
          <w:sz w:val="24"/>
          <w:szCs w:val="24"/>
        </w:rPr>
        <w:t xml:space="preserve"> </w:t>
      </w:r>
      <w:r w:rsidR="00697669" w:rsidRPr="00AD25F8">
        <w:rPr>
          <w:rFonts w:ascii="Times New Roman" w:hAnsi="Times New Roman" w:cs="Times New Roman"/>
          <w:sz w:val="24"/>
          <w:szCs w:val="24"/>
        </w:rPr>
        <w:t xml:space="preserve">pašvaldības </w:t>
      </w:r>
      <w:r w:rsidR="00B40265" w:rsidRPr="00AD25F8">
        <w:rPr>
          <w:rFonts w:ascii="Times New Roman" w:hAnsi="Times New Roman" w:cs="Times New Roman"/>
          <w:sz w:val="24"/>
          <w:szCs w:val="24"/>
        </w:rPr>
        <w:t xml:space="preserve">centrālās </w:t>
      </w:r>
      <w:r w:rsidR="00697669" w:rsidRPr="00AD25F8">
        <w:rPr>
          <w:rFonts w:ascii="Times New Roman" w:hAnsi="Times New Roman" w:cs="Times New Roman"/>
          <w:sz w:val="24"/>
          <w:szCs w:val="24"/>
        </w:rPr>
        <w:t>administrācijas telpās (Saieta laukums 1, Madona) darba laikā (pirmdien – no plkst.8.00 līdz 18.00, otrdien, trešdien, ceturtdien – no plkst.8.00-17.00, pi</w:t>
      </w:r>
      <w:r w:rsidR="009314CA" w:rsidRPr="00AD25F8">
        <w:rPr>
          <w:rFonts w:ascii="Times New Roman" w:hAnsi="Times New Roman" w:cs="Times New Roman"/>
          <w:sz w:val="24"/>
          <w:szCs w:val="24"/>
        </w:rPr>
        <w:t>ektdien – no plkst.8.00-16.00).</w:t>
      </w:r>
    </w:p>
    <w:p w14:paraId="0DAA89ED" w14:textId="77777777" w:rsidR="00697669" w:rsidRDefault="00697669">
      <w:pPr>
        <w:numPr>
          <w:ilvl w:val="1"/>
          <w:numId w:val="1"/>
        </w:numPr>
        <w:tabs>
          <w:tab w:val="left" w:pos="426"/>
        </w:tabs>
        <w:spacing w:after="0" w:line="100" w:lineRule="atLeast"/>
        <w:ind w:left="426" w:right="51" w:hanging="426"/>
        <w:jc w:val="both"/>
        <w:rPr>
          <w:rFonts w:ascii="Times New Roman" w:hAnsi="Times New Roman" w:cs="Times New Roman"/>
          <w:sz w:val="24"/>
          <w:szCs w:val="24"/>
        </w:rPr>
      </w:pPr>
      <w:r>
        <w:rPr>
          <w:rFonts w:ascii="Times New Roman" w:hAnsi="Times New Roman" w:cs="Times New Roman"/>
          <w:sz w:val="24"/>
          <w:szCs w:val="24"/>
        </w:rPr>
        <w:t xml:space="preserve">Izsole notiks Madonas novada </w:t>
      </w:r>
      <w:r w:rsidR="00B40265">
        <w:rPr>
          <w:rFonts w:ascii="Times New Roman" w:hAnsi="Times New Roman" w:cs="Times New Roman"/>
          <w:sz w:val="24"/>
          <w:szCs w:val="24"/>
        </w:rPr>
        <w:t xml:space="preserve">centrālās administrācijas </w:t>
      </w:r>
      <w:r>
        <w:rPr>
          <w:rFonts w:ascii="Times New Roman" w:hAnsi="Times New Roman" w:cs="Times New Roman"/>
          <w:sz w:val="24"/>
          <w:szCs w:val="24"/>
        </w:rPr>
        <w:t xml:space="preserve">telpās Saieta laukumā Nr.1, Madonā </w:t>
      </w:r>
      <w:r>
        <w:rPr>
          <w:rFonts w:ascii="Times New Roman" w:hAnsi="Times New Roman" w:cs="Times New Roman"/>
          <w:b/>
          <w:sz w:val="24"/>
          <w:szCs w:val="24"/>
        </w:rPr>
        <w:t>202</w:t>
      </w:r>
      <w:r w:rsidR="00AD25F8">
        <w:rPr>
          <w:rFonts w:ascii="Times New Roman" w:hAnsi="Times New Roman" w:cs="Times New Roman"/>
          <w:b/>
          <w:sz w:val="24"/>
          <w:szCs w:val="24"/>
        </w:rPr>
        <w:t>3</w:t>
      </w:r>
      <w:r>
        <w:rPr>
          <w:rFonts w:ascii="Times New Roman" w:hAnsi="Times New Roman" w:cs="Times New Roman"/>
          <w:b/>
          <w:sz w:val="24"/>
          <w:szCs w:val="24"/>
        </w:rPr>
        <w:t xml:space="preserve">.gada </w:t>
      </w:r>
      <w:r w:rsidR="00B40265">
        <w:rPr>
          <w:rFonts w:ascii="Times New Roman" w:hAnsi="Times New Roman" w:cs="Times New Roman"/>
          <w:b/>
          <w:sz w:val="24"/>
          <w:szCs w:val="24"/>
        </w:rPr>
        <w:t>_________</w:t>
      </w:r>
      <w:r w:rsidR="001E786C">
        <w:rPr>
          <w:rFonts w:ascii="Times New Roman" w:hAnsi="Times New Roman" w:cs="Times New Roman"/>
          <w:b/>
          <w:sz w:val="24"/>
          <w:szCs w:val="24"/>
        </w:rPr>
        <w:t xml:space="preserve"> p</w:t>
      </w:r>
      <w:r>
        <w:rPr>
          <w:rFonts w:ascii="Times New Roman" w:hAnsi="Times New Roman" w:cs="Times New Roman"/>
          <w:b/>
          <w:sz w:val="24"/>
          <w:szCs w:val="24"/>
        </w:rPr>
        <w:t>lkst.</w:t>
      </w:r>
      <w:r w:rsidR="00B40265">
        <w:rPr>
          <w:rFonts w:ascii="Times New Roman" w:hAnsi="Times New Roman" w:cs="Times New Roman"/>
          <w:b/>
          <w:sz w:val="24"/>
          <w:szCs w:val="24"/>
        </w:rPr>
        <w:t>_______</w:t>
      </w:r>
      <w:r>
        <w:rPr>
          <w:rFonts w:ascii="Times New Roman" w:hAnsi="Times New Roman" w:cs="Times New Roman"/>
          <w:b/>
          <w:sz w:val="24"/>
          <w:szCs w:val="24"/>
        </w:rPr>
        <w:t>.</w:t>
      </w:r>
      <w:r>
        <w:rPr>
          <w:rFonts w:ascii="Times New Roman" w:hAnsi="Times New Roman" w:cs="Times New Roman"/>
          <w:sz w:val="24"/>
          <w:szCs w:val="24"/>
        </w:rPr>
        <w:t xml:space="preserve"> Informācija par Objekta izsoles datumu un laiku ievietojama portālā “Latvijas Vēstnesis”, Madonas novada pašvaldības interneta vietnē</w:t>
      </w:r>
      <w:r w:rsidR="00AD25F8">
        <w:rPr>
          <w:rFonts w:ascii="Times New Roman" w:hAnsi="Times New Roman" w:cs="Times New Roman"/>
          <w:sz w:val="24"/>
          <w:szCs w:val="24"/>
        </w:rPr>
        <w:t xml:space="preserve"> </w:t>
      </w:r>
      <w:hyperlink r:id="rId9" w:history="1">
        <w:r w:rsidR="00AD25F8" w:rsidRPr="00F00A55">
          <w:rPr>
            <w:rStyle w:val="Hipersaite"/>
            <w:rFonts w:ascii="Times New Roman" w:hAnsi="Times New Roman" w:cs="Times New Roman"/>
            <w:sz w:val="24"/>
            <w:szCs w:val="24"/>
          </w:rPr>
          <w:t>www.madona.lv</w:t>
        </w:r>
      </w:hyperlink>
      <w:r>
        <w:rPr>
          <w:rFonts w:ascii="Times New Roman" w:hAnsi="Times New Roman" w:cs="Times New Roman"/>
          <w:sz w:val="24"/>
          <w:szCs w:val="24"/>
        </w:rPr>
        <w:t>, publicējama vietējā laikrakstā un paziņojums par izsoli izliekams pie Madonas novada pašvaldības informācijas stendiem un pie Objekta.</w:t>
      </w:r>
    </w:p>
    <w:p w14:paraId="6279F6CD" w14:textId="77777777" w:rsidR="00697669" w:rsidRDefault="00697669">
      <w:pPr>
        <w:numPr>
          <w:ilvl w:val="1"/>
          <w:numId w:val="1"/>
        </w:numPr>
        <w:tabs>
          <w:tab w:val="left" w:pos="426"/>
        </w:tabs>
        <w:spacing w:after="0" w:line="100" w:lineRule="atLeast"/>
        <w:ind w:left="426" w:right="51" w:hanging="426"/>
        <w:jc w:val="both"/>
        <w:rPr>
          <w:rFonts w:ascii="Times New Roman" w:hAnsi="Times New Roman" w:cs="Times New Roman"/>
          <w:sz w:val="24"/>
          <w:szCs w:val="24"/>
        </w:rPr>
      </w:pPr>
      <w:r>
        <w:rPr>
          <w:rFonts w:ascii="Times New Roman" w:hAnsi="Times New Roman" w:cs="Times New Roman"/>
          <w:sz w:val="24"/>
          <w:szCs w:val="24"/>
        </w:rPr>
        <w:t>Izsoles veids – mutiska izsole ar augšupejošu soli.</w:t>
      </w:r>
    </w:p>
    <w:p w14:paraId="7BFE0F07" w14:textId="77777777" w:rsidR="00697669" w:rsidRDefault="00697669">
      <w:pPr>
        <w:numPr>
          <w:ilvl w:val="1"/>
          <w:numId w:val="1"/>
        </w:numPr>
        <w:tabs>
          <w:tab w:val="left" w:pos="426"/>
        </w:tabs>
        <w:spacing w:after="0" w:line="100" w:lineRule="atLeast"/>
        <w:ind w:left="426" w:right="51" w:hanging="426"/>
        <w:jc w:val="both"/>
        <w:rPr>
          <w:rFonts w:ascii="Times New Roman" w:hAnsi="Times New Roman" w:cs="Times New Roman"/>
          <w:sz w:val="24"/>
          <w:szCs w:val="24"/>
        </w:rPr>
      </w:pPr>
      <w:r>
        <w:rPr>
          <w:rFonts w:ascii="Times New Roman" w:hAnsi="Times New Roman" w:cs="Times New Roman"/>
          <w:sz w:val="24"/>
          <w:szCs w:val="24"/>
        </w:rPr>
        <w:t>Izsolē piedāvātā obje</w:t>
      </w:r>
      <w:r w:rsidR="004972EA">
        <w:rPr>
          <w:rFonts w:ascii="Times New Roman" w:hAnsi="Times New Roman" w:cs="Times New Roman"/>
          <w:sz w:val="24"/>
          <w:szCs w:val="24"/>
        </w:rPr>
        <w:t xml:space="preserve">kta nosacītā sākotnējā cena – </w:t>
      </w:r>
      <w:r w:rsidR="00921851">
        <w:rPr>
          <w:rFonts w:ascii="Times New Roman" w:hAnsi="Times New Roman" w:cs="Times New Roman"/>
          <w:sz w:val="24"/>
          <w:szCs w:val="24"/>
        </w:rPr>
        <w:t xml:space="preserve">EUR </w:t>
      </w:r>
      <w:r w:rsidR="006A7F21">
        <w:rPr>
          <w:rFonts w:ascii="Times New Roman" w:hAnsi="Times New Roman" w:cs="Times New Roman"/>
          <w:sz w:val="24"/>
          <w:szCs w:val="24"/>
        </w:rPr>
        <w:t>5</w:t>
      </w:r>
      <w:r w:rsidR="00A552FA">
        <w:rPr>
          <w:rFonts w:ascii="Times New Roman" w:hAnsi="Times New Roman" w:cs="Times New Roman"/>
          <w:sz w:val="24"/>
          <w:szCs w:val="24"/>
        </w:rPr>
        <w:t xml:space="preserve"> </w:t>
      </w:r>
      <w:r w:rsidR="00AD25F8">
        <w:rPr>
          <w:rFonts w:ascii="Times New Roman" w:hAnsi="Times New Roman" w:cs="Times New Roman"/>
          <w:sz w:val="24"/>
          <w:szCs w:val="24"/>
        </w:rPr>
        <w:t>0</w:t>
      </w:r>
      <w:r w:rsidR="00A552FA">
        <w:rPr>
          <w:rFonts w:ascii="Times New Roman" w:hAnsi="Times New Roman" w:cs="Times New Roman"/>
          <w:sz w:val="24"/>
          <w:szCs w:val="24"/>
        </w:rPr>
        <w:t>00</w:t>
      </w:r>
      <w:r w:rsidR="00921851">
        <w:rPr>
          <w:rFonts w:ascii="Times New Roman" w:hAnsi="Times New Roman" w:cs="Times New Roman"/>
          <w:sz w:val="24"/>
          <w:szCs w:val="24"/>
        </w:rPr>
        <w:t>,00</w:t>
      </w:r>
      <w:r>
        <w:rPr>
          <w:rFonts w:ascii="Times New Roman" w:hAnsi="Times New Roman" w:cs="Times New Roman"/>
          <w:sz w:val="24"/>
          <w:szCs w:val="24"/>
        </w:rPr>
        <w:t xml:space="preserve"> (</w:t>
      </w:r>
      <w:r w:rsidR="006A7F21">
        <w:rPr>
          <w:rFonts w:ascii="Times New Roman" w:hAnsi="Times New Roman" w:cs="Times New Roman"/>
          <w:sz w:val="24"/>
          <w:szCs w:val="24"/>
        </w:rPr>
        <w:t>pieci</w:t>
      </w:r>
      <w:r w:rsidR="00E63946">
        <w:rPr>
          <w:rFonts w:ascii="Times New Roman" w:hAnsi="Times New Roman" w:cs="Times New Roman"/>
          <w:sz w:val="24"/>
          <w:szCs w:val="24"/>
        </w:rPr>
        <w:t xml:space="preserve"> tūksto</w:t>
      </w:r>
      <w:r w:rsidR="00AD25F8">
        <w:rPr>
          <w:rFonts w:ascii="Times New Roman" w:hAnsi="Times New Roman" w:cs="Times New Roman"/>
          <w:sz w:val="24"/>
          <w:szCs w:val="24"/>
        </w:rPr>
        <w:t>ši</w:t>
      </w:r>
      <w:r w:rsidR="006D5F5E">
        <w:rPr>
          <w:rFonts w:ascii="Times New Roman" w:hAnsi="Times New Roman" w:cs="Times New Roman"/>
          <w:sz w:val="24"/>
          <w:szCs w:val="24"/>
        </w:rPr>
        <w:t xml:space="preserve"> </w:t>
      </w:r>
      <w:r w:rsidR="009314CA">
        <w:rPr>
          <w:rFonts w:ascii="Times New Roman" w:hAnsi="Times New Roman" w:cs="Times New Roman"/>
          <w:sz w:val="24"/>
          <w:szCs w:val="24"/>
        </w:rPr>
        <w:t>e</w:t>
      </w:r>
      <w:r w:rsidR="001E786C">
        <w:rPr>
          <w:rFonts w:ascii="Times New Roman" w:hAnsi="Times New Roman" w:cs="Times New Roman"/>
          <w:sz w:val="24"/>
          <w:szCs w:val="24"/>
        </w:rPr>
        <w:t>i</w:t>
      </w:r>
      <w:r>
        <w:rPr>
          <w:rFonts w:ascii="Times New Roman" w:hAnsi="Times New Roman" w:cs="Times New Roman"/>
          <w:sz w:val="24"/>
          <w:szCs w:val="24"/>
        </w:rPr>
        <w:t>ro</w:t>
      </w:r>
      <w:r w:rsidR="00FF0147">
        <w:rPr>
          <w:rFonts w:ascii="Times New Roman" w:hAnsi="Times New Roman" w:cs="Times New Roman"/>
          <w:sz w:val="24"/>
          <w:szCs w:val="24"/>
        </w:rPr>
        <w:t>, 00 centi</w:t>
      </w:r>
      <w:r>
        <w:rPr>
          <w:rFonts w:ascii="Times New Roman" w:hAnsi="Times New Roman" w:cs="Times New Roman"/>
          <w:sz w:val="24"/>
          <w:szCs w:val="24"/>
        </w:rPr>
        <w:t>).</w:t>
      </w:r>
    </w:p>
    <w:p w14:paraId="5C9389B6" w14:textId="77777777" w:rsidR="00697669" w:rsidRDefault="00697669">
      <w:pPr>
        <w:numPr>
          <w:ilvl w:val="1"/>
          <w:numId w:val="1"/>
        </w:numPr>
        <w:tabs>
          <w:tab w:val="left" w:pos="426"/>
        </w:tabs>
        <w:spacing w:after="0" w:line="100" w:lineRule="atLeast"/>
        <w:ind w:left="426" w:right="51" w:hanging="426"/>
        <w:jc w:val="both"/>
        <w:rPr>
          <w:rFonts w:ascii="Times New Roman" w:hAnsi="Times New Roman" w:cs="Times New Roman"/>
          <w:sz w:val="24"/>
          <w:szCs w:val="24"/>
        </w:rPr>
      </w:pPr>
      <w:r>
        <w:rPr>
          <w:rFonts w:ascii="Times New Roman" w:hAnsi="Times New Roman" w:cs="Times New Roman"/>
          <w:sz w:val="24"/>
          <w:szCs w:val="24"/>
        </w:rPr>
        <w:t xml:space="preserve">Izsoles solis (minimālā summa, par kādu izsoles laikā tiek paaugstināta nosacītā sākotnējā cena)  ir </w:t>
      </w:r>
      <w:r w:rsidR="00921851">
        <w:rPr>
          <w:rFonts w:ascii="Times New Roman" w:hAnsi="Times New Roman" w:cs="Times New Roman"/>
          <w:sz w:val="24"/>
          <w:szCs w:val="24"/>
        </w:rPr>
        <w:t xml:space="preserve">EUR </w:t>
      </w:r>
      <w:r w:rsidR="00E63946">
        <w:rPr>
          <w:rFonts w:ascii="Times New Roman" w:hAnsi="Times New Roman" w:cs="Times New Roman"/>
          <w:sz w:val="24"/>
          <w:szCs w:val="24"/>
        </w:rPr>
        <w:t>10</w:t>
      </w:r>
      <w:r w:rsidR="00921851">
        <w:rPr>
          <w:rFonts w:ascii="Times New Roman" w:hAnsi="Times New Roman" w:cs="Times New Roman"/>
          <w:sz w:val="24"/>
          <w:szCs w:val="24"/>
        </w:rPr>
        <w:t>0</w:t>
      </w:r>
      <w:r w:rsidR="001E786C">
        <w:rPr>
          <w:rFonts w:ascii="Times New Roman" w:hAnsi="Times New Roman" w:cs="Times New Roman"/>
          <w:sz w:val="24"/>
          <w:szCs w:val="24"/>
        </w:rPr>
        <w:t>,</w:t>
      </w:r>
      <w:r>
        <w:rPr>
          <w:rFonts w:ascii="Times New Roman" w:hAnsi="Times New Roman" w:cs="Times New Roman"/>
          <w:sz w:val="24"/>
          <w:szCs w:val="24"/>
        </w:rPr>
        <w:t>00</w:t>
      </w:r>
      <w:r w:rsidR="001E786C">
        <w:rPr>
          <w:rFonts w:ascii="Times New Roman" w:hAnsi="Times New Roman" w:cs="Times New Roman"/>
          <w:sz w:val="24"/>
          <w:szCs w:val="24"/>
        </w:rPr>
        <w:t xml:space="preserve"> </w:t>
      </w:r>
      <w:r w:rsidR="009314CA">
        <w:rPr>
          <w:rFonts w:ascii="Times New Roman" w:hAnsi="Times New Roman" w:cs="Times New Roman"/>
          <w:sz w:val="24"/>
          <w:szCs w:val="24"/>
        </w:rPr>
        <w:t>(</w:t>
      </w:r>
      <w:r w:rsidR="006D5F5E">
        <w:rPr>
          <w:rFonts w:ascii="Times New Roman" w:hAnsi="Times New Roman" w:cs="Times New Roman"/>
          <w:sz w:val="24"/>
          <w:szCs w:val="24"/>
        </w:rPr>
        <w:t>viens simts</w:t>
      </w:r>
      <w:r w:rsidR="009314CA">
        <w:rPr>
          <w:rFonts w:ascii="Times New Roman" w:hAnsi="Times New Roman" w:cs="Times New Roman"/>
          <w:sz w:val="24"/>
          <w:szCs w:val="24"/>
        </w:rPr>
        <w:t xml:space="preserve"> </w:t>
      </w:r>
      <w:r w:rsidR="001E786C">
        <w:rPr>
          <w:rFonts w:ascii="Times New Roman" w:hAnsi="Times New Roman" w:cs="Times New Roman"/>
          <w:sz w:val="24"/>
          <w:szCs w:val="24"/>
        </w:rPr>
        <w:t>eiro</w:t>
      </w:r>
      <w:r w:rsidR="00921851">
        <w:rPr>
          <w:rFonts w:ascii="Times New Roman" w:hAnsi="Times New Roman" w:cs="Times New Roman"/>
          <w:sz w:val="24"/>
          <w:szCs w:val="24"/>
        </w:rPr>
        <w:t>,</w:t>
      </w:r>
      <w:r w:rsidR="001E786C">
        <w:rPr>
          <w:rFonts w:ascii="Times New Roman" w:hAnsi="Times New Roman" w:cs="Times New Roman"/>
          <w:sz w:val="24"/>
          <w:szCs w:val="24"/>
        </w:rPr>
        <w:t xml:space="preserve"> 00 centi</w:t>
      </w:r>
      <w:r>
        <w:rPr>
          <w:rFonts w:ascii="Times New Roman" w:hAnsi="Times New Roman" w:cs="Times New Roman"/>
          <w:sz w:val="24"/>
          <w:szCs w:val="24"/>
        </w:rPr>
        <w:t xml:space="preserve">). </w:t>
      </w:r>
    </w:p>
    <w:p w14:paraId="2316E2DC" w14:textId="77777777" w:rsidR="00697669" w:rsidRDefault="00697669">
      <w:pPr>
        <w:numPr>
          <w:ilvl w:val="1"/>
          <w:numId w:val="1"/>
        </w:numPr>
        <w:tabs>
          <w:tab w:val="left" w:pos="426"/>
        </w:tabs>
        <w:spacing w:after="0" w:line="100" w:lineRule="atLeast"/>
        <w:ind w:left="426" w:right="51" w:hanging="426"/>
        <w:jc w:val="both"/>
        <w:rPr>
          <w:rFonts w:ascii="Times New Roman" w:hAnsi="Times New Roman" w:cs="Times New Roman"/>
          <w:sz w:val="24"/>
          <w:szCs w:val="24"/>
        </w:rPr>
      </w:pPr>
      <w:r>
        <w:rPr>
          <w:rFonts w:ascii="Times New Roman" w:hAnsi="Times New Roman" w:cs="Times New Roman"/>
          <w:sz w:val="24"/>
          <w:szCs w:val="24"/>
        </w:rPr>
        <w:t>Nodrošinājums - drošības nauda 10% apmērā no Objekta nosacīt</w:t>
      </w:r>
      <w:r w:rsidR="004972EA">
        <w:rPr>
          <w:rFonts w:ascii="Times New Roman" w:hAnsi="Times New Roman" w:cs="Times New Roman"/>
          <w:sz w:val="24"/>
          <w:szCs w:val="24"/>
        </w:rPr>
        <w:t xml:space="preserve">ās sākotnējas cenas, kas ir  </w:t>
      </w:r>
      <w:r w:rsidR="00921851">
        <w:rPr>
          <w:rFonts w:ascii="Times New Roman" w:hAnsi="Times New Roman" w:cs="Times New Roman"/>
          <w:sz w:val="24"/>
          <w:szCs w:val="24"/>
        </w:rPr>
        <w:t xml:space="preserve">EUR </w:t>
      </w:r>
      <w:r w:rsidR="006A7F21">
        <w:rPr>
          <w:rFonts w:ascii="Times New Roman" w:hAnsi="Times New Roman" w:cs="Times New Roman"/>
          <w:sz w:val="24"/>
          <w:szCs w:val="24"/>
        </w:rPr>
        <w:t>5</w:t>
      </w:r>
      <w:r w:rsidR="00AD25F8">
        <w:rPr>
          <w:rFonts w:ascii="Times New Roman" w:hAnsi="Times New Roman" w:cs="Times New Roman"/>
          <w:sz w:val="24"/>
          <w:szCs w:val="24"/>
        </w:rPr>
        <w:t>00</w:t>
      </w:r>
      <w:r w:rsidR="00921851">
        <w:rPr>
          <w:rFonts w:ascii="Times New Roman" w:hAnsi="Times New Roman" w:cs="Times New Roman"/>
          <w:sz w:val="24"/>
          <w:szCs w:val="24"/>
        </w:rPr>
        <w:t>,00</w:t>
      </w:r>
      <w:r w:rsidR="004972EA">
        <w:rPr>
          <w:rFonts w:ascii="Times New Roman" w:hAnsi="Times New Roman" w:cs="Times New Roman"/>
          <w:sz w:val="24"/>
          <w:szCs w:val="24"/>
        </w:rPr>
        <w:t xml:space="preserve"> (</w:t>
      </w:r>
      <w:r w:rsidR="006A7F21">
        <w:rPr>
          <w:rFonts w:ascii="Times New Roman" w:hAnsi="Times New Roman" w:cs="Times New Roman"/>
          <w:sz w:val="24"/>
          <w:szCs w:val="24"/>
        </w:rPr>
        <w:t>pieci</w:t>
      </w:r>
      <w:r w:rsidR="00A552FA">
        <w:rPr>
          <w:rFonts w:ascii="Times New Roman" w:hAnsi="Times New Roman" w:cs="Times New Roman"/>
          <w:sz w:val="24"/>
          <w:szCs w:val="24"/>
        </w:rPr>
        <w:t xml:space="preserve"> </w:t>
      </w:r>
      <w:r w:rsidR="006D5F5E">
        <w:rPr>
          <w:rFonts w:ascii="Times New Roman" w:hAnsi="Times New Roman" w:cs="Times New Roman"/>
          <w:sz w:val="24"/>
          <w:szCs w:val="24"/>
        </w:rPr>
        <w:t>simt</w:t>
      </w:r>
      <w:r w:rsidR="00AD25F8">
        <w:rPr>
          <w:rFonts w:ascii="Times New Roman" w:hAnsi="Times New Roman" w:cs="Times New Roman"/>
          <w:sz w:val="24"/>
          <w:szCs w:val="24"/>
        </w:rPr>
        <w:t xml:space="preserve">i </w:t>
      </w:r>
      <w:r>
        <w:rPr>
          <w:rFonts w:ascii="Times New Roman" w:hAnsi="Times New Roman" w:cs="Times New Roman"/>
          <w:sz w:val="24"/>
          <w:szCs w:val="24"/>
        </w:rPr>
        <w:t>e</w:t>
      </w:r>
      <w:r w:rsidR="001E786C">
        <w:rPr>
          <w:rFonts w:ascii="Times New Roman" w:hAnsi="Times New Roman" w:cs="Times New Roman"/>
          <w:sz w:val="24"/>
          <w:szCs w:val="24"/>
        </w:rPr>
        <w:t>i</w:t>
      </w:r>
      <w:r>
        <w:rPr>
          <w:rFonts w:ascii="Times New Roman" w:hAnsi="Times New Roman" w:cs="Times New Roman"/>
          <w:sz w:val="24"/>
          <w:szCs w:val="24"/>
        </w:rPr>
        <w:t>ro</w:t>
      </w:r>
      <w:r w:rsidR="009314CA">
        <w:rPr>
          <w:rFonts w:ascii="Times New Roman" w:hAnsi="Times New Roman" w:cs="Times New Roman"/>
          <w:sz w:val="24"/>
          <w:szCs w:val="24"/>
        </w:rPr>
        <w:t>, 00 centi</w:t>
      </w:r>
      <w:r>
        <w:rPr>
          <w:rFonts w:ascii="Times New Roman" w:hAnsi="Times New Roman" w:cs="Times New Roman"/>
          <w:sz w:val="24"/>
          <w:szCs w:val="24"/>
        </w:rPr>
        <w:t xml:space="preserve">). Lai persona varētu iesniegt pieteikumu dalībai izsolē, personai iepriekš jāsamaksā izsoles nodrošinājums – drošības nauda. Drošības nauda jāieskaita Madonas novada pašvaldības norēķinu kontā  </w:t>
      </w:r>
      <w:r w:rsidR="00E63946" w:rsidRPr="00E63946">
        <w:rPr>
          <w:rFonts w:ascii="Times New Roman" w:hAnsi="Times New Roman" w:cs="Times New Roman"/>
          <w:sz w:val="24"/>
          <w:szCs w:val="24"/>
        </w:rPr>
        <w:t>LV37 UNLA 0030900130116</w:t>
      </w:r>
      <w:r>
        <w:rPr>
          <w:rFonts w:ascii="Times New Roman" w:hAnsi="Times New Roman" w:cs="Times New Roman"/>
          <w:sz w:val="24"/>
          <w:szCs w:val="24"/>
        </w:rPr>
        <w:t xml:space="preserve">, SEB banka, norādot maksājuma mērķi “Drošības nauda objekta </w:t>
      </w:r>
      <w:r w:rsidR="006D5F5E">
        <w:rPr>
          <w:rFonts w:ascii="Times New Roman" w:hAnsi="Times New Roman" w:cs="Times New Roman"/>
          <w:sz w:val="24"/>
          <w:szCs w:val="24"/>
        </w:rPr>
        <w:t>“</w:t>
      </w:r>
      <w:r w:rsidR="006A7F21">
        <w:rPr>
          <w:rFonts w:ascii="Times New Roman" w:hAnsi="Times New Roman" w:cs="Times New Roman"/>
          <w:sz w:val="24"/>
          <w:szCs w:val="24"/>
        </w:rPr>
        <w:t xml:space="preserve">Pumpuri 3”-8, Liezēres pagasts, </w:t>
      </w:r>
      <w:r w:rsidR="009314CA">
        <w:rPr>
          <w:rFonts w:ascii="Times New Roman" w:hAnsi="Times New Roman" w:cs="Times New Roman"/>
          <w:sz w:val="24"/>
          <w:szCs w:val="24"/>
        </w:rPr>
        <w:t>Madona</w:t>
      </w:r>
      <w:r w:rsidR="00921851">
        <w:rPr>
          <w:rFonts w:ascii="Times New Roman" w:hAnsi="Times New Roman" w:cs="Times New Roman"/>
          <w:sz w:val="24"/>
          <w:szCs w:val="24"/>
        </w:rPr>
        <w:t>s novads,</w:t>
      </w:r>
      <w:r>
        <w:rPr>
          <w:rFonts w:ascii="Times New Roman" w:hAnsi="Times New Roman" w:cs="Times New Roman"/>
          <w:sz w:val="24"/>
          <w:szCs w:val="24"/>
        </w:rPr>
        <w:t xml:space="preserve"> izsolei”. Nodrošinājums uzskatāms par iesniegtu, ja drošības nauda ir ieskaitīta norādītajā norēķinu kontā līdz pieteikuma iesniegšanai pašvaldībā. Drošības nauda tiek atmaksāta 5 darba dienu laikā no izsoles </w:t>
      </w:r>
      <w:r>
        <w:rPr>
          <w:rFonts w:ascii="Times New Roman" w:hAnsi="Times New Roman" w:cs="Times New Roman"/>
          <w:sz w:val="24"/>
          <w:szCs w:val="24"/>
        </w:rPr>
        <w:lastRenderedPageBreak/>
        <w:t xml:space="preserve">norises dienas, ja izsoles dalībnieks izsoles rezultātā nenosola Objektu. Izsoles dalībniekam, kurš nosola Objektu, drošības nauda tiek ieskaitīta pirkuma cenā.  </w:t>
      </w:r>
    </w:p>
    <w:p w14:paraId="4009E04C" w14:textId="77777777" w:rsidR="00697669" w:rsidRDefault="00697669">
      <w:pPr>
        <w:shd w:val="clear" w:color="auto" w:fill="FFFFFF"/>
        <w:spacing w:after="0" w:line="20" w:lineRule="atLeast"/>
        <w:jc w:val="both"/>
        <w:rPr>
          <w:rFonts w:ascii="Times New Roman" w:eastAsia="Arial Unicode MS" w:hAnsi="Times New Roman" w:cs="Times New Roman"/>
          <w:b/>
          <w:bCs/>
          <w:sz w:val="24"/>
          <w:szCs w:val="24"/>
        </w:rPr>
      </w:pPr>
      <w:r>
        <w:rPr>
          <w:rFonts w:ascii="Times New Roman" w:hAnsi="Times New Roman" w:cs="Times New Roman"/>
          <w:sz w:val="24"/>
          <w:szCs w:val="24"/>
        </w:rPr>
        <w:t> </w:t>
      </w:r>
    </w:p>
    <w:p w14:paraId="55EE9D4C" w14:textId="77777777" w:rsidR="00697669" w:rsidRDefault="00697669">
      <w:pPr>
        <w:numPr>
          <w:ilvl w:val="0"/>
          <w:numId w:val="3"/>
        </w:numPr>
        <w:spacing w:after="0" w:line="20" w:lineRule="atLeast"/>
        <w:jc w:val="center"/>
        <w:rPr>
          <w:rFonts w:ascii="Times New Roman" w:eastAsia="Arial Unicode MS" w:hAnsi="Times New Roman" w:cs="Times New Roman"/>
          <w:b/>
          <w:bCs/>
          <w:sz w:val="24"/>
          <w:szCs w:val="24"/>
        </w:rPr>
      </w:pPr>
      <w:r>
        <w:rPr>
          <w:rFonts w:ascii="Times New Roman" w:eastAsia="Arial Unicode MS" w:hAnsi="Times New Roman" w:cs="Times New Roman"/>
          <w:b/>
          <w:bCs/>
          <w:sz w:val="24"/>
          <w:szCs w:val="24"/>
        </w:rPr>
        <w:t>Objekta raksturojums un turpmākās izmantošanas noteikumi</w:t>
      </w:r>
    </w:p>
    <w:p w14:paraId="3E1556B5" w14:textId="77777777" w:rsidR="00697669" w:rsidRDefault="00697669">
      <w:pPr>
        <w:spacing w:after="0" w:line="20" w:lineRule="atLeast"/>
        <w:ind w:left="1080"/>
        <w:rPr>
          <w:rFonts w:ascii="Times New Roman" w:eastAsia="Arial Unicode MS" w:hAnsi="Times New Roman" w:cs="Times New Roman"/>
          <w:b/>
          <w:bCs/>
          <w:sz w:val="24"/>
          <w:szCs w:val="24"/>
        </w:rPr>
      </w:pPr>
    </w:p>
    <w:tbl>
      <w:tblPr>
        <w:tblW w:w="0" w:type="auto"/>
        <w:tblInd w:w="-5" w:type="dxa"/>
        <w:tblLayout w:type="fixed"/>
        <w:tblLook w:val="0000" w:firstRow="0" w:lastRow="0" w:firstColumn="0" w:lastColumn="0" w:noHBand="0" w:noVBand="0"/>
      </w:tblPr>
      <w:tblGrid>
        <w:gridCol w:w="569"/>
        <w:gridCol w:w="3327"/>
        <w:gridCol w:w="4634"/>
      </w:tblGrid>
      <w:tr w:rsidR="00697669" w14:paraId="4D41A6A8" w14:textId="77777777">
        <w:tc>
          <w:tcPr>
            <w:tcW w:w="569" w:type="dxa"/>
            <w:tcBorders>
              <w:top w:val="single" w:sz="4" w:space="0" w:color="000000"/>
              <w:left w:val="single" w:sz="4" w:space="0" w:color="000000"/>
              <w:bottom w:val="single" w:sz="4" w:space="0" w:color="000000"/>
            </w:tcBorders>
            <w:shd w:val="clear" w:color="auto" w:fill="FFFFFF"/>
          </w:tcPr>
          <w:p w14:paraId="53AC3F62" w14:textId="77777777" w:rsidR="00697669" w:rsidRDefault="00697669">
            <w:pPr>
              <w:spacing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1. </w:t>
            </w:r>
          </w:p>
        </w:tc>
        <w:tc>
          <w:tcPr>
            <w:tcW w:w="3327" w:type="dxa"/>
            <w:tcBorders>
              <w:top w:val="single" w:sz="4" w:space="0" w:color="000000"/>
              <w:left w:val="single" w:sz="4" w:space="0" w:color="000000"/>
              <w:bottom w:val="single" w:sz="4" w:space="0" w:color="000000"/>
            </w:tcBorders>
            <w:shd w:val="clear" w:color="auto" w:fill="FFFFFF"/>
          </w:tcPr>
          <w:p w14:paraId="12088672" w14:textId="77777777" w:rsidR="00697669" w:rsidRDefault="00697669">
            <w:pPr>
              <w:spacing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Nekustamā īpašuma nosaukums</w:t>
            </w:r>
          </w:p>
        </w:tc>
        <w:tc>
          <w:tcPr>
            <w:tcW w:w="4634" w:type="dxa"/>
            <w:tcBorders>
              <w:top w:val="single" w:sz="4" w:space="0" w:color="000000"/>
              <w:left w:val="single" w:sz="4" w:space="0" w:color="000000"/>
              <w:bottom w:val="single" w:sz="4" w:space="0" w:color="000000"/>
              <w:right w:val="single" w:sz="4" w:space="0" w:color="000000"/>
            </w:tcBorders>
            <w:shd w:val="clear" w:color="auto" w:fill="FFFFFF"/>
          </w:tcPr>
          <w:p w14:paraId="6C1A6FD8" w14:textId="77777777" w:rsidR="00697669" w:rsidRDefault="006A7F21" w:rsidP="00DF054B">
            <w:pPr>
              <w:spacing w:line="20" w:lineRule="atLeast"/>
              <w:jc w:val="both"/>
            </w:pPr>
            <w:r>
              <w:rPr>
                <w:rFonts w:ascii="Times New Roman" w:eastAsia="Arial Unicode MS" w:hAnsi="Times New Roman" w:cs="Times New Roman"/>
                <w:sz w:val="24"/>
                <w:szCs w:val="24"/>
              </w:rPr>
              <w:t xml:space="preserve">“Pumpuri 3”-8, Liezēres pagasts, </w:t>
            </w:r>
            <w:r w:rsidR="00E63946">
              <w:rPr>
                <w:rFonts w:ascii="Times New Roman" w:eastAsia="Arial Unicode MS" w:hAnsi="Times New Roman" w:cs="Times New Roman"/>
                <w:sz w:val="24"/>
                <w:szCs w:val="24"/>
              </w:rPr>
              <w:t>Madonas novads</w:t>
            </w:r>
          </w:p>
        </w:tc>
      </w:tr>
      <w:tr w:rsidR="00AD0C84" w14:paraId="7E96E4E0" w14:textId="77777777">
        <w:tc>
          <w:tcPr>
            <w:tcW w:w="569" w:type="dxa"/>
            <w:tcBorders>
              <w:top w:val="single" w:sz="4" w:space="0" w:color="000000"/>
              <w:left w:val="single" w:sz="4" w:space="0" w:color="000000"/>
              <w:bottom w:val="single" w:sz="4" w:space="0" w:color="000000"/>
            </w:tcBorders>
            <w:shd w:val="clear" w:color="auto" w:fill="FFFFFF"/>
          </w:tcPr>
          <w:p w14:paraId="6AA3582A" w14:textId="77777777" w:rsidR="00AD0C84" w:rsidRDefault="00AD0C84" w:rsidP="00AD0C84">
            <w:pPr>
              <w:spacing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2.</w:t>
            </w:r>
          </w:p>
        </w:tc>
        <w:tc>
          <w:tcPr>
            <w:tcW w:w="3327" w:type="dxa"/>
            <w:tcBorders>
              <w:top w:val="single" w:sz="4" w:space="0" w:color="000000"/>
              <w:left w:val="single" w:sz="4" w:space="0" w:color="000000"/>
              <w:bottom w:val="single" w:sz="4" w:space="0" w:color="000000"/>
            </w:tcBorders>
            <w:shd w:val="clear" w:color="auto" w:fill="FFFFFF"/>
          </w:tcPr>
          <w:p w14:paraId="177A3AFF" w14:textId="77777777" w:rsidR="00AD0C84" w:rsidRDefault="00AD0C84" w:rsidP="00AD0C84">
            <w:pPr>
              <w:spacing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Nekustamā īpašuma adrese</w:t>
            </w:r>
          </w:p>
        </w:tc>
        <w:tc>
          <w:tcPr>
            <w:tcW w:w="4634" w:type="dxa"/>
            <w:tcBorders>
              <w:top w:val="single" w:sz="4" w:space="0" w:color="000000"/>
              <w:left w:val="single" w:sz="4" w:space="0" w:color="000000"/>
              <w:bottom w:val="single" w:sz="4" w:space="0" w:color="000000"/>
              <w:right w:val="single" w:sz="4" w:space="0" w:color="000000"/>
            </w:tcBorders>
            <w:shd w:val="clear" w:color="auto" w:fill="FFFFFF"/>
          </w:tcPr>
          <w:p w14:paraId="47360627" w14:textId="77777777" w:rsidR="00AD0C84" w:rsidRDefault="006A7F21" w:rsidP="00AD0C84">
            <w:pPr>
              <w:spacing w:line="20" w:lineRule="atLeast"/>
              <w:jc w:val="both"/>
            </w:pPr>
            <w:r>
              <w:rPr>
                <w:rFonts w:ascii="Times New Roman" w:eastAsia="Arial Unicode MS" w:hAnsi="Times New Roman" w:cs="Times New Roman"/>
                <w:sz w:val="24"/>
                <w:szCs w:val="24"/>
              </w:rPr>
              <w:t>“Pumpuri 3”-8, Liezēres pagasts, Madonas novads</w:t>
            </w:r>
          </w:p>
        </w:tc>
      </w:tr>
      <w:tr w:rsidR="00AD0C84" w14:paraId="7C01F713" w14:textId="77777777">
        <w:tc>
          <w:tcPr>
            <w:tcW w:w="569" w:type="dxa"/>
            <w:tcBorders>
              <w:top w:val="single" w:sz="4" w:space="0" w:color="000000"/>
              <w:left w:val="single" w:sz="4" w:space="0" w:color="000000"/>
              <w:bottom w:val="single" w:sz="4" w:space="0" w:color="000000"/>
            </w:tcBorders>
            <w:shd w:val="clear" w:color="auto" w:fill="FFFFFF"/>
          </w:tcPr>
          <w:p w14:paraId="7DD755FD" w14:textId="77777777" w:rsidR="00AD0C84" w:rsidRDefault="00AD0C84" w:rsidP="00AD0C84">
            <w:pPr>
              <w:spacing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3.</w:t>
            </w:r>
          </w:p>
        </w:tc>
        <w:tc>
          <w:tcPr>
            <w:tcW w:w="3327" w:type="dxa"/>
            <w:tcBorders>
              <w:top w:val="single" w:sz="4" w:space="0" w:color="000000"/>
              <w:left w:val="single" w:sz="4" w:space="0" w:color="000000"/>
              <w:bottom w:val="single" w:sz="4" w:space="0" w:color="000000"/>
            </w:tcBorders>
            <w:shd w:val="clear" w:color="auto" w:fill="FFFFFF"/>
          </w:tcPr>
          <w:p w14:paraId="490ACB69" w14:textId="77777777" w:rsidR="00AD0C84" w:rsidRDefault="00AD0C84" w:rsidP="00AD0C84">
            <w:pPr>
              <w:spacing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Nekustamā īpašuma kadastra numurs</w:t>
            </w:r>
          </w:p>
        </w:tc>
        <w:tc>
          <w:tcPr>
            <w:tcW w:w="4634" w:type="dxa"/>
            <w:tcBorders>
              <w:top w:val="single" w:sz="4" w:space="0" w:color="000000"/>
              <w:left w:val="single" w:sz="4" w:space="0" w:color="000000"/>
              <w:bottom w:val="single" w:sz="4" w:space="0" w:color="000000"/>
              <w:right w:val="single" w:sz="4" w:space="0" w:color="000000"/>
            </w:tcBorders>
            <w:shd w:val="clear" w:color="auto" w:fill="FFFFFF"/>
          </w:tcPr>
          <w:p w14:paraId="3E2A68C4" w14:textId="77777777" w:rsidR="00AD0C84" w:rsidRDefault="006A7F21" w:rsidP="00AD0C84">
            <w:pPr>
              <w:spacing w:line="20" w:lineRule="atLeast"/>
              <w:jc w:val="both"/>
            </w:pPr>
            <w:r w:rsidRPr="006A7F21">
              <w:rPr>
                <w:rFonts w:ascii="Times New Roman" w:eastAsia="Arial Unicode MS" w:hAnsi="Times New Roman" w:cs="Times New Roman"/>
                <w:sz w:val="24"/>
                <w:szCs w:val="24"/>
              </w:rPr>
              <w:t>7068 900 0111</w:t>
            </w:r>
          </w:p>
        </w:tc>
      </w:tr>
      <w:tr w:rsidR="00AD0C84" w14:paraId="33F064AD" w14:textId="77777777">
        <w:tc>
          <w:tcPr>
            <w:tcW w:w="569" w:type="dxa"/>
            <w:tcBorders>
              <w:top w:val="single" w:sz="4" w:space="0" w:color="000000"/>
              <w:left w:val="single" w:sz="4" w:space="0" w:color="000000"/>
              <w:bottom w:val="single" w:sz="4" w:space="0" w:color="000000"/>
            </w:tcBorders>
            <w:shd w:val="clear" w:color="auto" w:fill="FFFFFF"/>
          </w:tcPr>
          <w:p w14:paraId="727085DE" w14:textId="77777777" w:rsidR="00AD0C84" w:rsidRDefault="00AD0C84" w:rsidP="00AD0C84">
            <w:pPr>
              <w:spacing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4.</w:t>
            </w:r>
          </w:p>
        </w:tc>
        <w:tc>
          <w:tcPr>
            <w:tcW w:w="3327" w:type="dxa"/>
            <w:tcBorders>
              <w:top w:val="single" w:sz="4" w:space="0" w:color="000000"/>
              <w:left w:val="single" w:sz="4" w:space="0" w:color="000000"/>
              <w:bottom w:val="single" w:sz="4" w:space="0" w:color="000000"/>
            </w:tcBorders>
            <w:shd w:val="clear" w:color="auto" w:fill="FFFFFF"/>
          </w:tcPr>
          <w:p w14:paraId="61CC7A20" w14:textId="77777777" w:rsidR="00AD0C84" w:rsidRDefault="00AD0C84" w:rsidP="00AD0C84">
            <w:pPr>
              <w:spacing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Nekustamā īpašuma sastāvs</w:t>
            </w:r>
          </w:p>
        </w:tc>
        <w:tc>
          <w:tcPr>
            <w:tcW w:w="4634" w:type="dxa"/>
            <w:tcBorders>
              <w:top w:val="single" w:sz="4" w:space="0" w:color="000000"/>
              <w:left w:val="single" w:sz="4" w:space="0" w:color="000000"/>
              <w:bottom w:val="single" w:sz="4" w:space="0" w:color="000000"/>
              <w:right w:val="single" w:sz="4" w:space="0" w:color="000000"/>
            </w:tcBorders>
            <w:shd w:val="clear" w:color="auto" w:fill="FFFFFF"/>
          </w:tcPr>
          <w:p w14:paraId="7C760DCA" w14:textId="77777777" w:rsidR="00AD0C84" w:rsidRPr="00921851" w:rsidRDefault="0039783D" w:rsidP="00AD0C84">
            <w:pPr>
              <w:spacing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D</w:t>
            </w:r>
            <w:r w:rsidR="00AD0C84" w:rsidRPr="00921851">
              <w:rPr>
                <w:rFonts w:ascii="Times New Roman" w:eastAsia="Arial Unicode MS" w:hAnsi="Times New Roman" w:cs="Times New Roman"/>
                <w:sz w:val="24"/>
                <w:szCs w:val="24"/>
              </w:rPr>
              <w:t>zīvoklis</w:t>
            </w:r>
            <w:r w:rsidR="00AD0C84">
              <w:rPr>
                <w:rFonts w:ascii="Times New Roman" w:eastAsia="Arial Unicode MS" w:hAnsi="Times New Roman" w:cs="Times New Roman"/>
                <w:sz w:val="24"/>
                <w:szCs w:val="24"/>
              </w:rPr>
              <w:t xml:space="preserve"> </w:t>
            </w:r>
            <w:r w:rsidR="006A7F21">
              <w:rPr>
                <w:rFonts w:ascii="Times New Roman" w:eastAsia="Arial Unicode MS" w:hAnsi="Times New Roman" w:cs="Times New Roman"/>
                <w:sz w:val="24"/>
                <w:szCs w:val="24"/>
              </w:rPr>
              <w:t>47</w:t>
            </w:r>
            <w:r w:rsidR="00AD0C84" w:rsidRPr="006D5F5E">
              <w:rPr>
                <w:rFonts w:ascii="Times New Roman" w:eastAsia="Arial Unicode MS" w:hAnsi="Times New Roman" w:cs="Times New Roman"/>
                <w:sz w:val="24"/>
                <w:szCs w:val="24"/>
              </w:rPr>
              <w:t xml:space="preserve"> </w:t>
            </w:r>
            <w:proofErr w:type="spellStart"/>
            <w:r w:rsidR="00AD0C84">
              <w:rPr>
                <w:rFonts w:ascii="Times New Roman" w:eastAsia="Arial Unicode MS" w:hAnsi="Times New Roman" w:cs="Times New Roman"/>
                <w:sz w:val="24"/>
                <w:szCs w:val="24"/>
              </w:rPr>
              <w:t>kv.m</w:t>
            </w:r>
            <w:proofErr w:type="spellEnd"/>
            <w:r w:rsidR="00AD0C84">
              <w:rPr>
                <w:rFonts w:ascii="Times New Roman" w:eastAsia="Arial Unicode MS" w:hAnsi="Times New Roman" w:cs="Times New Roman"/>
                <w:sz w:val="24"/>
                <w:szCs w:val="24"/>
              </w:rPr>
              <w:t>. platībā</w:t>
            </w:r>
          </w:p>
          <w:p w14:paraId="57FBFB5D" w14:textId="77777777" w:rsidR="00AD0C84" w:rsidRPr="00E63946" w:rsidRDefault="00AD0C84" w:rsidP="00AD0C84">
            <w:pPr>
              <w:spacing w:line="20" w:lineRule="atLeast"/>
              <w:jc w:val="both"/>
              <w:rPr>
                <w:rFonts w:ascii="Times New Roman" w:eastAsia="Arial Unicode MS" w:hAnsi="Times New Roman" w:cs="Times New Roman"/>
                <w:sz w:val="24"/>
                <w:szCs w:val="24"/>
              </w:rPr>
            </w:pPr>
            <w:r w:rsidRPr="00921851">
              <w:rPr>
                <w:rFonts w:ascii="Times New Roman" w:eastAsia="Arial Unicode MS" w:hAnsi="Times New Roman" w:cs="Times New Roman"/>
                <w:sz w:val="24"/>
                <w:szCs w:val="24"/>
              </w:rPr>
              <w:t xml:space="preserve">Pie dzīvokļa īpašuma piederošās kopīpašuma </w:t>
            </w:r>
            <w:r w:rsidR="006A7F21" w:rsidRPr="006A7F21">
              <w:rPr>
                <w:rFonts w:ascii="Times New Roman" w:eastAsia="Arial Unicode MS" w:hAnsi="Times New Roman" w:cs="Times New Roman"/>
                <w:sz w:val="24"/>
                <w:szCs w:val="24"/>
              </w:rPr>
              <w:t xml:space="preserve">47/410 </w:t>
            </w:r>
            <w:r w:rsidRPr="00E63946">
              <w:rPr>
                <w:rFonts w:ascii="Times New Roman" w:eastAsia="Arial Unicode MS" w:hAnsi="Times New Roman" w:cs="Times New Roman"/>
                <w:sz w:val="24"/>
                <w:szCs w:val="24"/>
              </w:rPr>
              <w:t>domājamās daļas no:</w:t>
            </w:r>
          </w:p>
          <w:p w14:paraId="78E6F7B9" w14:textId="77777777" w:rsidR="006A7F21" w:rsidRPr="006A7F21" w:rsidRDefault="00AD25F8" w:rsidP="006A7F21">
            <w:pPr>
              <w:spacing w:after="0" w:line="24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006A7F21" w:rsidRPr="006A7F21">
              <w:rPr>
                <w:rFonts w:ascii="Times New Roman" w:eastAsia="Arial Unicode MS" w:hAnsi="Times New Roman" w:cs="Times New Roman"/>
                <w:sz w:val="24"/>
                <w:szCs w:val="24"/>
              </w:rPr>
              <w:t xml:space="preserve">būves ar kadastra apzīmējumu 70680050131001, </w:t>
            </w:r>
          </w:p>
          <w:p w14:paraId="4FBA6559" w14:textId="77777777" w:rsidR="006A7F21" w:rsidRPr="006A7F21" w:rsidRDefault="006A7F21" w:rsidP="006A7F21">
            <w:pPr>
              <w:spacing w:after="0" w:line="240" w:lineRule="auto"/>
              <w:jc w:val="both"/>
              <w:rPr>
                <w:rFonts w:ascii="Times New Roman" w:eastAsia="Arial Unicode MS" w:hAnsi="Times New Roman" w:cs="Times New Roman"/>
                <w:sz w:val="24"/>
                <w:szCs w:val="24"/>
              </w:rPr>
            </w:pPr>
            <w:r w:rsidRPr="006A7F21">
              <w:rPr>
                <w:rFonts w:ascii="Times New Roman" w:eastAsia="Arial Unicode MS" w:hAnsi="Times New Roman" w:cs="Times New Roman"/>
                <w:sz w:val="24"/>
                <w:szCs w:val="24"/>
              </w:rPr>
              <w:t>- būves ar kadastra apzīmējums 70680050131002,</w:t>
            </w:r>
          </w:p>
          <w:p w14:paraId="3CCEEBF6" w14:textId="77777777" w:rsidR="006A7F21" w:rsidRPr="006A7F21" w:rsidRDefault="006A7F21" w:rsidP="006A7F21">
            <w:pPr>
              <w:spacing w:after="0" w:line="240" w:lineRule="auto"/>
              <w:jc w:val="both"/>
              <w:rPr>
                <w:rFonts w:ascii="Times New Roman" w:eastAsia="Arial Unicode MS" w:hAnsi="Times New Roman" w:cs="Times New Roman"/>
                <w:sz w:val="24"/>
                <w:szCs w:val="24"/>
              </w:rPr>
            </w:pPr>
            <w:r w:rsidRPr="006A7F21">
              <w:rPr>
                <w:rFonts w:ascii="Times New Roman" w:eastAsia="Arial Unicode MS" w:hAnsi="Times New Roman" w:cs="Times New Roman"/>
                <w:sz w:val="24"/>
                <w:szCs w:val="24"/>
              </w:rPr>
              <w:t>- būves ar kadastra apzīmējums 70680050131003,</w:t>
            </w:r>
          </w:p>
          <w:p w14:paraId="693F1408" w14:textId="77777777" w:rsidR="00AD0C84" w:rsidRPr="00021EA8" w:rsidRDefault="006A7F21" w:rsidP="006A7F21">
            <w:pPr>
              <w:spacing w:after="0" w:line="240" w:lineRule="auto"/>
              <w:jc w:val="both"/>
              <w:rPr>
                <w:rFonts w:ascii="Times New Roman" w:eastAsia="Arial Unicode MS" w:hAnsi="Times New Roman" w:cs="Times New Roman"/>
                <w:sz w:val="24"/>
                <w:szCs w:val="24"/>
              </w:rPr>
            </w:pPr>
            <w:r w:rsidRPr="006A7F21">
              <w:rPr>
                <w:rFonts w:ascii="Times New Roman" w:eastAsia="Arial Unicode MS" w:hAnsi="Times New Roman" w:cs="Times New Roman"/>
                <w:sz w:val="24"/>
                <w:szCs w:val="24"/>
              </w:rPr>
              <w:t>- zemes ar kadastra apzīmējumu 70680050131</w:t>
            </w:r>
          </w:p>
        </w:tc>
      </w:tr>
      <w:tr w:rsidR="00AD0C84" w14:paraId="7A82DBC8" w14:textId="77777777">
        <w:tc>
          <w:tcPr>
            <w:tcW w:w="569" w:type="dxa"/>
            <w:tcBorders>
              <w:top w:val="single" w:sz="4" w:space="0" w:color="000000"/>
              <w:left w:val="single" w:sz="4" w:space="0" w:color="000000"/>
              <w:bottom w:val="single" w:sz="4" w:space="0" w:color="000000"/>
            </w:tcBorders>
            <w:shd w:val="clear" w:color="auto" w:fill="FFFFFF"/>
          </w:tcPr>
          <w:p w14:paraId="28531EA9" w14:textId="77777777" w:rsidR="00AD0C84" w:rsidRDefault="00AD0C84" w:rsidP="00AD0C84">
            <w:pPr>
              <w:spacing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5.</w:t>
            </w:r>
          </w:p>
        </w:tc>
        <w:tc>
          <w:tcPr>
            <w:tcW w:w="3327" w:type="dxa"/>
            <w:tcBorders>
              <w:top w:val="single" w:sz="4" w:space="0" w:color="000000"/>
              <w:left w:val="single" w:sz="4" w:space="0" w:color="000000"/>
              <w:bottom w:val="single" w:sz="4" w:space="0" w:color="000000"/>
            </w:tcBorders>
            <w:shd w:val="clear" w:color="auto" w:fill="FFFFFF"/>
          </w:tcPr>
          <w:p w14:paraId="17CBFCC2" w14:textId="77777777" w:rsidR="00AD0C84" w:rsidRDefault="00AD0C84" w:rsidP="00AD0C84">
            <w:pPr>
              <w:spacing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Nekustamā īpašuma tiesību nostiprināšana zemesgrāmatā</w:t>
            </w:r>
          </w:p>
        </w:tc>
        <w:tc>
          <w:tcPr>
            <w:tcW w:w="4634" w:type="dxa"/>
            <w:tcBorders>
              <w:top w:val="single" w:sz="4" w:space="0" w:color="000000"/>
              <w:left w:val="single" w:sz="4" w:space="0" w:color="000000"/>
              <w:bottom w:val="single" w:sz="4" w:space="0" w:color="000000"/>
              <w:right w:val="single" w:sz="4" w:space="0" w:color="000000"/>
            </w:tcBorders>
            <w:shd w:val="clear" w:color="auto" w:fill="FFFFFF"/>
          </w:tcPr>
          <w:p w14:paraId="07AC5D45" w14:textId="77777777" w:rsidR="00AD0C84" w:rsidRDefault="00AD0C84" w:rsidP="00AD25F8">
            <w:pPr>
              <w:spacing w:line="20" w:lineRule="atLeast"/>
            </w:pPr>
            <w:r>
              <w:rPr>
                <w:rFonts w:ascii="Times New Roman" w:eastAsia="Arial Unicode MS" w:hAnsi="Times New Roman" w:cs="Times New Roman"/>
                <w:sz w:val="24"/>
                <w:szCs w:val="24"/>
              </w:rPr>
              <w:t xml:space="preserve">Vidzemes rajona tiesas </w:t>
            </w:r>
            <w:r w:rsidR="006A7F21">
              <w:rPr>
                <w:rFonts w:ascii="Times New Roman" w:eastAsia="Arial Unicode MS" w:hAnsi="Times New Roman" w:cs="Times New Roman"/>
                <w:sz w:val="24"/>
                <w:szCs w:val="24"/>
              </w:rPr>
              <w:t>Liezēres pagasta</w:t>
            </w:r>
            <w:r w:rsidR="00AD25F8">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 xml:space="preserve">zemesgrāmatas nodalījums Nr. </w:t>
            </w:r>
            <w:r>
              <w:t xml:space="preserve"> </w:t>
            </w:r>
            <w:r w:rsidR="006A7F21" w:rsidRPr="006A7F21">
              <w:rPr>
                <w:rFonts w:ascii="Times New Roman" w:eastAsia="Arial Unicode MS" w:hAnsi="Times New Roman" w:cs="Times New Roman"/>
                <w:sz w:val="24"/>
                <w:szCs w:val="24"/>
              </w:rPr>
              <w:t>568 8</w:t>
            </w:r>
          </w:p>
        </w:tc>
      </w:tr>
      <w:tr w:rsidR="00AD0C84" w14:paraId="603C7AC4" w14:textId="77777777">
        <w:tc>
          <w:tcPr>
            <w:tcW w:w="569" w:type="dxa"/>
            <w:tcBorders>
              <w:top w:val="single" w:sz="4" w:space="0" w:color="000000"/>
              <w:left w:val="single" w:sz="4" w:space="0" w:color="000000"/>
              <w:bottom w:val="single" w:sz="4" w:space="0" w:color="000000"/>
            </w:tcBorders>
            <w:shd w:val="clear" w:color="auto" w:fill="FFFFFF"/>
          </w:tcPr>
          <w:p w14:paraId="09367EF2" w14:textId="77777777" w:rsidR="00AD0C84" w:rsidRDefault="00AD0C84" w:rsidP="00AD0C84">
            <w:pPr>
              <w:spacing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7.</w:t>
            </w:r>
          </w:p>
        </w:tc>
        <w:tc>
          <w:tcPr>
            <w:tcW w:w="3327" w:type="dxa"/>
            <w:tcBorders>
              <w:top w:val="single" w:sz="4" w:space="0" w:color="000000"/>
              <w:left w:val="single" w:sz="4" w:space="0" w:color="000000"/>
              <w:bottom w:val="single" w:sz="4" w:space="0" w:color="000000"/>
            </w:tcBorders>
            <w:shd w:val="clear" w:color="auto" w:fill="FFFFFF"/>
          </w:tcPr>
          <w:p w14:paraId="0AB0C3FD" w14:textId="77777777" w:rsidR="00AD0C84" w:rsidRDefault="00AD0C84" w:rsidP="00AD0C84">
            <w:pPr>
              <w:spacing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Apgrūtinājumi</w:t>
            </w:r>
          </w:p>
        </w:tc>
        <w:tc>
          <w:tcPr>
            <w:tcW w:w="4634" w:type="dxa"/>
            <w:tcBorders>
              <w:top w:val="single" w:sz="4" w:space="0" w:color="000000"/>
              <w:left w:val="single" w:sz="4" w:space="0" w:color="000000"/>
              <w:bottom w:val="single" w:sz="4" w:space="0" w:color="000000"/>
              <w:right w:val="single" w:sz="4" w:space="0" w:color="000000"/>
            </w:tcBorders>
            <w:shd w:val="clear" w:color="auto" w:fill="FFFFFF"/>
          </w:tcPr>
          <w:p w14:paraId="3A5B6B9F" w14:textId="77777777" w:rsidR="00AD0C84" w:rsidRDefault="00AD0C84" w:rsidP="00AD0C84">
            <w:pPr>
              <w:spacing w:line="20" w:lineRule="atLeast"/>
              <w:jc w:val="both"/>
            </w:pPr>
            <w:r>
              <w:t xml:space="preserve">- </w:t>
            </w:r>
            <w:r>
              <w:rPr>
                <w:rFonts w:ascii="Times New Roman" w:hAnsi="Times New Roman" w:cs="Times New Roman"/>
                <w:sz w:val="24"/>
                <w:szCs w:val="24"/>
              </w:rPr>
              <w:t>nav</w:t>
            </w:r>
          </w:p>
        </w:tc>
      </w:tr>
      <w:tr w:rsidR="00AD0C84" w14:paraId="350CD4C1" w14:textId="77777777">
        <w:tc>
          <w:tcPr>
            <w:tcW w:w="569" w:type="dxa"/>
            <w:tcBorders>
              <w:top w:val="single" w:sz="4" w:space="0" w:color="000000"/>
              <w:left w:val="single" w:sz="4" w:space="0" w:color="000000"/>
              <w:bottom w:val="single" w:sz="4" w:space="0" w:color="000000"/>
            </w:tcBorders>
            <w:shd w:val="clear" w:color="auto" w:fill="FFFFFF"/>
          </w:tcPr>
          <w:p w14:paraId="0B3EA066" w14:textId="77777777" w:rsidR="00AD0C84" w:rsidRDefault="00AD0C84" w:rsidP="00AD0C84">
            <w:pPr>
              <w:spacing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8.</w:t>
            </w:r>
          </w:p>
        </w:tc>
        <w:tc>
          <w:tcPr>
            <w:tcW w:w="3327" w:type="dxa"/>
            <w:tcBorders>
              <w:top w:val="single" w:sz="4" w:space="0" w:color="000000"/>
              <w:left w:val="single" w:sz="4" w:space="0" w:color="000000"/>
              <w:bottom w:val="single" w:sz="4" w:space="0" w:color="000000"/>
            </w:tcBorders>
            <w:shd w:val="clear" w:color="auto" w:fill="FFFFFF"/>
          </w:tcPr>
          <w:p w14:paraId="7C9C31CF" w14:textId="77777777" w:rsidR="00AD0C84" w:rsidRDefault="00AD0C84" w:rsidP="00AD0C84">
            <w:pPr>
              <w:spacing w:line="20" w:lineRule="atLeast"/>
              <w:jc w:val="both"/>
              <w:rPr>
                <w:rFonts w:ascii="Times New Roman" w:eastAsia="Arial Unicode MS" w:hAnsi="Times New Roman" w:cs="Times New Roman"/>
                <w:sz w:val="24"/>
                <w:szCs w:val="24"/>
              </w:rPr>
            </w:pPr>
            <w:r>
              <w:rPr>
                <w:rFonts w:ascii="Times New Roman" w:hAnsi="Times New Roman" w:cs="Times New Roman"/>
                <w:sz w:val="24"/>
                <w:szCs w:val="24"/>
              </w:rPr>
              <w:t>Esošais izmantošanas veids</w:t>
            </w:r>
          </w:p>
        </w:tc>
        <w:tc>
          <w:tcPr>
            <w:tcW w:w="4634" w:type="dxa"/>
            <w:tcBorders>
              <w:top w:val="single" w:sz="4" w:space="0" w:color="000000"/>
              <w:left w:val="single" w:sz="4" w:space="0" w:color="000000"/>
              <w:bottom w:val="single" w:sz="4" w:space="0" w:color="000000"/>
              <w:right w:val="single" w:sz="4" w:space="0" w:color="000000"/>
            </w:tcBorders>
            <w:shd w:val="clear" w:color="auto" w:fill="FFFFFF"/>
          </w:tcPr>
          <w:p w14:paraId="0F2FBA5A" w14:textId="77777777" w:rsidR="00AD0C84" w:rsidRPr="00F814EA" w:rsidRDefault="006A7F21" w:rsidP="00AD0C84">
            <w:pPr>
              <w:spacing w:line="20" w:lineRule="atLeast"/>
              <w:jc w:val="both"/>
              <w:rPr>
                <w:rFonts w:ascii="Times New Roman" w:hAnsi="Times New Roman" w:cs="Times New Roman"/>
                <w:sz w:val="24"/>
                <w:szCs w:val="24"/>
              </w:rPr>
            </w:pPr>
            <w:r>
              <w:rPr>
                <w:rFonts w:ascii="Times New Roman" w:hAnsi="Times New Roman" w:cs="Times New Roman"/>
                <w:sz w:val="24"/>
                <w:szCs w:val="24"/>
              </w:rPr>
              <w:t>Nedzīvojamas</w:t>
            </w:r>
            <w:r w:rsidR="00AD0C84">
              <w:rPr>
                <w:rFonts w:ascii="Times New Roman" w:hAnsi="Times New Roman" w:cs="Times New Roman"/>
                <w:sz w:val="24"/>
                <w:szCs w:val="24"/>
              </w:rPr>
              <w:t xml:space="preserve"> telpas</w:t>
            </w:r>
          </w:p>
        </w:tc>
      </w:tr>
    </w:tbl>
    <w:p w14:paraId="484AC395" w14:textId="77777777" w:rsidR="00697669" w:rsidRDefault="00697669">
      <w:pPr>
        <w:spacing w:after="0" w:line="20" w:lineRule="atLeast"/>
        <w:ind w:left="1080"/>
        <w:rPr>
          <w:rFonts w:ascii="Times New Roman" w:eastAsia="Arial Unicode MS" w:hAnsi="Times New Roman" w:cs="Times New Roman"/>
          <w:color w:val="0000FF"/>
          <w:sz w:val="24"/>
          <w:szCs w:val="24"/>
        </w:rPr>
      </w:pPr>
    </w:p>
    <w:p w14:paraId="773E124D" w14:textId="77777777" w:rsidR="00697669" w:rsidRDefault="00697669" w:rsidP="00F86A69">
      <w:pPr>
        <w:spacing w:after="0" w:line="20" w:lineRule="atLeast"/>
        <w:jc w:val="center"/>
        <w:rPr>
          <w:rFonts w:ascii="Times New Roman" w:eastAsia="Arial Unicode MS" w:hAnsi="Times New Roman" w:cs="Times New Roman"/>
          <w:sz w:val="24"/>
          <w:szCs w:val="24"/>
        </w:rPr>
      </w:pPr>
      <w:r>
        <w:rPr>
          <w:rFonts w:ascii="Times New Roman" w:eastAsia="Arial Unicode MS" w:hAnsi="Times New Roman" w:cs="Times New Roman"/>
          <w:b/>
          <w:bCs/>
          <w:sz w:val="24"/>
          <w:szCs w:val="24"/>
        </w:rPr>
        <w:t>III. Izsoles priekšnoteikumi</w:t>
      </w:r>
    </w:p>
    <w:p w14:paraId="235118BF" w14:textId="77777777" w:rsidR="00697669" w:rsidRDefault="0011028E" w:rsidP="00F86A69">
      <w:pPr>
        <w:spacing w:after="0" w:line="20" w:lineRule="atLeast"/>
        <w:ind w:left="426" w:hanging="426"/>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1</w:t>
      </w:r>
      <w:r w:rsidR="00697669">
        <w:rPr>
          <w:rFonts w:ascii="Times New Roman" w:eastAsia="Arial Unicode MS" w:hAnsi="Times New Roman" w:cs="Times New Roman"/>
          <w:sz w:val="24"/>
          <w:szCs w:val="24"/>
        </w:rPr>
        <w:t xml:space="preserve">. Izsoles dalībnieku pieteikumu pieņemšana tiek uzsākta pēc paziņojuma par izsoli publicēšanas portālā latvijasvestnesis.lv. </w:t>
      </w:r>
    </w:p>
    <w:p w14:paraId="792F2C21" w14:textId="77777777" w:rsidR="00697669" w:rsidRDefault="0011028E" w:rsidP="00F86A69">
      <w:pPr>
        <w:spacing w:after="0" w:line="20" w:lineRule="atLeast"/>
        <w:ind w:left="426" w:hanging="426"/>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2</w:t>
      </w:r>
      <w:r w:rsidR="00697669">
        <w:rPr>
          <w:rFonts w:ascii="Times New Roman" w:eastAsia="Arial Unicode MS" w:hAnsi="Times New Roman" w:cs="Times New Roman"/>
          <w:sz w:val="24"/>
          <w:szCs w:val="24"/>
        </w:rPr>
        <w:t xml:space="preserve">. Par izsoles dalībnieku var kļūt jebkura fiziska vai juridiska persona, kura saskaņā ar Latvijas Republikā spēkā esošajiem normatīvajiem aktiem var iegūt īpašuma tiesības uz Objektu un ir izpildījusi šajos noteikumos paredzētos priekšnoteikumus noteiktajā termiņā. </w:t>
      </w:r>
    </w:p>
    <w:p w14:paraId="21BCD88A" w14:textId="77777777" w:rsidR="00697669" w:rsidRDefault="0011028E" w:rsidP="00F86A69">
      <w:pPr>
        <w:spacing w:after="0" w:line="20" w:lineRule="atLeast"/>
        <w:ind w:left="426" w:hanging="426"/>
        <w:jc w:val="both"/>
        <w:rPr>
          <w:rFonts w:ascii="Times New Roman" w:hAnsi="Times New Roman" w:cs="Times New Roman"/>
          <w:sz w:val="24"/>
          <w:szCs w:val="24"/>
        </w:rPr>
      </w:pPr>
      <w:r>
        <w:rPr>
          <w:rFonts w:ascii="Times New Roman" w:eastAsia="Arial Unicode MS" w:hAnsi="Times New Roman" w:cs="Times New Roman"/>
          <w:sz w:val="24"/>
          <w:szCs w:val="24"/>
        </w:rPr>
        <w:t>3</w:t>
      </w:r>
      <w:r w:rsidR="00697669">
        <w:rPr>
          <w:rFonts w:ascii="Times New Roman" w:eastAsia="Arial Unicode MS" w:hAnsi="Times New Roman" w:cs="Times New Roman"/>
          <w:sz w:val="24"/>
          <w:szCs w:val="24"/>
        </w:rPr>
        <w:t xml:space="preserve">. </w:t>
      </w:r>
      <w:r w:rsidR="00697669">
        <w:rPr>
          <w:rFonts w:ascii="Times New Roman" w:eastAsia="Arial Unicode MS" w:hAnsi="Times New Roman" w:cs="Times New Roman"/>
          <w:color w:val="000000"/>
          <w:sz w:val="24"/>
          <w:szCs w:val="24"/>
        </w:rPr>
        <w:t xml:space="preserve">Personām, kuri vēlas reģistrēties, jāiesniedz sekojoši dokumenti: </w:t>
      </w:r>
    </w:p>
    <w:p w14:paraId="64CBE4FF" w14:textId="77777777" w:rsidR="00697669" w:rsidRDefault="00697669" w:rsidP="00F86A69">
      <w:pPr>
        <w:pStyle w:val="Sarakstarindkopa1"/>
        <w:numPr>
          <w:ilvl w:val="1"/>
          <w:numId w:val="11"/>
        </w:numPr>
        <w:shd w:val="clear" w:color="auto" w:fill="FFFFFF"/>
        <w:spacing w:after="0" w:line="20" w:lineRule="atLeast"/>
        <w:jc w:val="both"/>
        <w:rPr>
          <w:rFonts w:ascii="Times New Roman" w:hAnsi="Times New Roman" w:cs="Times New Roman"/>
          <w:sz w:val="24"/>
          <w:szCs w:val="24"/>
        </w:rPr>
      </w:pPr>
      <w:r>
        <w:rPr>
          <w:rFonts w:ascii="Times New Roman" w:hAnsi="Times New Roman" w:cs="Times New Roman"/>
          <w:sz w:val="24"/>
          <w:szCs w:val="24"/>
        </w:rPr>
        <w:t>Fiziskām personām,</w:t>
      </w:r>
      <w:r>
        <w:rPr>
          <w:rFonts w:ascii="Times New Roman" w:hAnsi="Times New Roman" w:cs="Times New Roman"/>
          <w:color w:val="000000"/>
          <w:sz w:val="24"/>
          <w:szCs w:val="24"/>
        </w:rPr>
        <w:t xml:space="preserve"> uzrādot personu apliecinošu dokumentu: </w:t>
      </w:r>
    </w:p>
    <w:p w14:paraId="7D1CF3AF" w14:textId="77777777" w:rsidR="00697669" w:rsidRDefault="00697669" w:rsidP="00F86A69">
      <w:pPr>
        <w:pStyle w:val="Sarakstarindkopa1"/>
        <w:numPr>
          <w:ilvl w:val="2"/>
          <w:numId w:val="11"/>
        </w:numPr>
        <w:shd w:val="clear" w:color="auto" w:fill="FFFFFF"/>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maksājumu apliecinošu dokumentu par nodrošinājuma naudas samaksu; </w:t>
      </w:r>
    </w:p>
    <w:p w14:paraId="5ABD73BD" w14:textId="77777777" w:rsidR="00697669" w:rsidRDefault="00697669" w:rsidP="00F86A69">
      <w:pPr>
        <w:pStyle w:val="Sarakstarindkopa1"/>
        <w:numPr>
          <w:ilvl w:val="2"/>
          <w:numId w:val="11"/>
        </w:numPr>
        <w:shd w:val="clear" w:color="auto" w:fill="FFFFFF"/>
        <w:spacing w:after="0" w:line="20" w:lineRule="atLeast"/>
        <w:jc w:val="both"/>
        <w:rPr>
          <w:rFonts w:ascii="Times New Roman" w:hAnsi="Times New Roman" w:cs="Times New Roman"/>
          <w:color w:val="000000"/>
          <w:sz w:val="24"/>
          <w:szCs w:val="24"/>
        </w:rPr>
      </w:pPr>
      <w:r>
        <w:rPr>
          <w:rFonts w:ascii="Times New Roman" w:hAnsi="Times New Roman" w:cs="Times New Roman"/>
          <w:sz w:val="24"/>
          <w:szCs w:val="24"/>
        </w:rPr>
        <w:t>pieteikumu dalībai izsolē (1.pielikums).</w:t>
      </w:r>
    </w:p>
    <w:p w14:paraId="310DFA8B" w14:textId="77777777" w:rsidR="00697669" w:rsidRDefault="00697669" w:rsidP="00F86A69">
      <w:pPr>
        <w:pStyle w:val="Sarakstarindkopa1"/>
        <w:numPr>
          <w:ilvl w:val="1"/>
          <w:numId w:val="12"/>
        </w:numPr>
        <w:shd w:val="clear" w:color="auto" w:fill="FFFFFF"/>
        <w:spacing w:after="0" w:line="2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Juridiskām personām, pārstāvim uzrādot personu apliecinošu dokumentu un iesniedzamo dokumentu apliecinātas kopijas:</w:t>
      </w:r>
    </w:p>
    <w:p w14:paraId="00517B05" w14:textId="77777777" w:rsidR="00697669" w:rsidRDefault="00697669" w:rsidP="00F86A69">
      <w:pPr>
        <w:numPr>
          <w:ilvl w:val="2"/>
          <w:numId w:val="12"/>
        </w:numPr>
        <w:shd w:val="clear" w:color="auto" w:fill="FFFFFF"/>
        <w:spacing w:after="0" w:line="2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juridiskās personas pārstāvim dalībai izsolē – pilnvara vai izraksts par pārvaldes institūcijas (amatpersonas) kompetences apjomu;</w:t>
      </w:r>
    </w:p>
    <w:p w14:paraId="50E91E18" w14:textId="77777777" w:rsidR="00697669" w:rsidRDefault="00697669" w:rsidP="00F86A69">
      <w:pPr>
        <w:numPr>
          <w:ilvl w:val="2"/>
          <w:numId w:val="12"/>
        </w:numPr>
        <w:shd w:val="clear" w:color="auto" w:fill="FFFFFF"/>
        <w:spacing w:after="0" w:line="20" w:lineRule="atLeast"/>
        <w:jc w:val="both"/>
        <w:rPr>
          <w:rFonts w:ascii="Times New Roman" w:hAnsi="Times New Roman" w:cs="Times New Roman"/>
          <w:sz w:val="24"/>
          <w:szCs w:val="24"/>
        </w:rPr>
      </w:pPr>
      <w:r>
        <w:rPr>
          <w:rFonts w:ascii="Times New Roman" w:hAnsi="Times New Roman" w:cs="Times New Roman"/>
          <w:color w:val="000000"/>
          <w:sz w:val="24"/>
          <w:szCs w:val="24"/>
        </w:rPr>
        <w:t xml:space="preserve"> juridiskas personas lēmums par Objekta iegādi izsolē;</w:t>
      </w:r>
    </w:p>
    <w:p w14:paraId="1A34702A" w14:textId="77777777" w:rsidR="00697669" w:rsidRDefault="00697669" w:rsidP="00F86A69">
      <w:pPr>
        <w:numPr>
          <w:ilvl w:val="2"/>
          <w:numId w:val="12"/>
        </w:numPr>
        <w:shd w:val="clear" w:color="auto" w:fill="FFFFFF"/>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Maksājumu apliecinošu dokumentu par nodrošinājuma naudas samaksu; </w:t>
      </w:r>
    </w:p>
    <w:p w14:paraId="68BFBD44" w14:textId="77777777" w:rsidR="00697669" w:rsidRPr="00F86A69" w:rsidRDefault="00697669" w:rsidP="00F86A69">
      <w:pPr>
        <w:numPr>
          <w:ilvl w:val="2"/>
          <w:numId w:val="12"/>
        </w:numPr>
        <w:shd w:val="clear" w:color="auto" w:fill="FFFFFF"/>
        <w:spacing w:after="0" w:line="20" w:lineRule="atLeast"/>
        <w:jc w:val="both"/>
        <w:rPr>
          <w:rFonts w:ascii="Times New Roman" w:hAnsi="Times New Roman" w:cs="Times New Roman"/>
          <w:sz w:val="24"/>
          <w:szCs w:val="24"/>
        </w:rPr>
      </w:pPr>
      <w:r>
        <w:rPr>
          <w:rFonts w:ascii="Times New Roman" w:hAnsi="Times New Roman" w:cs="Times New Roman"/>
          <w:sz w:val="24"/>
          <w:szCs w:val="24"/>
        </w:rPr>
        <w:t>Pieteikumu dalībai izsolē (1.pielikums)</w:t>
      </w:r>
    </w:p>
    <w:p w14:paraId="1ECCDAE2" w14:textId="77777777" w:rsidR="00697669" w:rsidRDefault="00697669" w:rsidP="00F86A69">
      <w:pPr>
        <w:numPr>
          <w:ilvl w:val="0"/>
          <w:numId w:val="12"/>
        </w:numPr>
        <w:shd w:val="clear" w:color="auto" w:fill="FFFFFF"/>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Ja publiskajās datu bāzēs nevar iegūt informāciju par attiecīgo juridisko personu, Izsoles komisija ir tiesīga papildus pieprasīt informāciju no juridiskās personas valsts reģistra iestādes izziņu par attiecīgo juridisko personu. </w:t>
      </w:r>
    </w:p>
    <w:p w14:paraId="33F5C946" w14:textId="77777777" w:rsidR="00697669" w:rsidRDefault="00697669" w:rsidP="00F86A69">
      <w:pPr>
        <w:numPr>
          <w:ilvl w:val="0"/>
          <w:numId w:val="12"/>
        </w:numPr>
        <w:shd w:val="clear" w:color="auto" w:fill="FFFFFF"/>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Pretendentu atbilstību izsoles noteikumiem apliecina Izsoles komisija. </w:t>
      </w:r>
    </w:p>
    <w:p w14:paraId="77374C9B" w14:textId="77777777" w:rsidR="00697669" w:rsidRDefault="00697669" w:rsidP="00F86A69">
      <w:pPr>
        <w:numPr>
          <w:ilvl w:val="0"/>
          <w:numId w:val="12"/>
        </w:numPr>
        <w:shd w:val="clear" w:color="auto" w:fill="FFFFFF"/>
        <w:spacing w:after="0" w:line="20" w:lineRule="atLeast"/>
        <w:jc w:val="both"/>
        <w:rPr>
          <w:rFonts w:ascii="Times New Roman" w:hAnsi="Times New Roman" w:cs="Times New Roman"/>
          <w:color w:val="000000"/>
          <w:sz w:val="24"/>
          <w:szCs w:val="24"/>
        </w:rPr>
      </w:pPr>
      <w:r>
        <w:rPr>
          <w:rFonts w:ascii="Times New Roman" w:hAnsi="Times New Roman" w:cs="Times New Roman"/>
          <w:sz w:val="24"/>
          <w:szCs w:val="24"/>
        </w:rPr>
        <w:lastRenderedPageBreak/>
        <w:t>Ja persona ir izpildījusi šo noteikumu 21.punkta attiecīgos apakšpunktus, persona tiek reģistrēta izsoles dalībnieku reģistrācijas sarakstā (2.pielikums) kurā ieraksta šādas ziņas:</w:t>
      </w:r>
    </w:p>
    <w:p w14:paraId="1F82CFC5" w14:textId="77777777" w:rsidR="00697669" w:rsidRDefault="00697669" w:rsidP="00F86A69">
      <w:pPr>
        <w:numPr>
          <w:ilvl w:val="1"/>
          <w:numId w:val="12"/>
        </w:numPr>
        <w:shd w:val="clear" w:color="auto" w:fill="FFFFFF"/>
        <w:spacing w:after="0" w:line="20" w:lineRule="atLeast"/>
        <w:ind w:left="0" w:hanging="54"/>
        <w:jc w:val="both"/>
        <w:rPr>
          <w:rFonts w:ascii="Times New Roman" w:hAnsi="Times New Roman" w:cs="Times New Roman"/>
          <w:sz w:val="24"/>
          <w:szCs w:val="24"/>
        </w:rPr>
      </w:pPr>
      <w:r>
        <w:rPr>
          <w:rFonts w:ascii="Times New Roman" w:hAnsi="Times New Roman" w:cs="Times New Roman"/>
          <w:color w:val="000000"/>
          <w:sz w:val="24"/>
          <w:szCs w:val="24"/>
        </w:rPr>
        <w:t>dalībnieka kārtas numurs;</w:t>
      </w:r>
    </w:p>
    <w:p w14:paraId="78697CF9" w14:textId="77777777" w:rsidR="00697669" w:rsidRPr="00F86A69" w:rsidRDefault="00697669" w:rsidP="00F86A69">
      <w:pPr>
        <w:numPr>
          <w:ilvl w:val="1"/>
          <w:numId w:val="12"/>
        </w:numPr>
        <w:shd w:val="clear" w:color="auto" w:fill="FFFFFF"/>
        <w:spacing w:after="0" w:line="20" w:lineRule="atLeast"/>
        <w:ind w:left="0" w:hanging="54"/>
        <w:jc w:val="both"/>
        <w:rPr>
          <w:rFonts w:ascii="Times New Roman" w:hAnsi="Times New Roman" w:cs="Times New Roman"/>
          <w:sz w:val="24"/>
          <w:szCs w:val="24"/>
        </w:rPr>
      </w:pPr>
      <w:r>
        <w:rPr>
          <w:rFonts w:ascii="Times New Roman" w:hAnsi="Times New Roman" w:cs="Times New Roman"/>
          <w:sz w:val="24"/>
          <w:szCs w:val="24"/>
        </w:rPr>
        <w:t xml:space="preserve">fiziskai personai – </w:t>
      </w:r>
      <w:r>
        <w:rPr>
          <w:rFonts w:ascii="Times New Roman" w:hAnsi="Times New Roman" w:cs="Times New Roman"/>
          <w:color w:val="000000"/>
          <w:sz w:val="24"/>
          <w:szCs w:val="24"/>
        </w:rPr>
        <w:t xml:space="preserve">vārdu, uzvārdu, </w:t>
      </w:r>
      <w:r>
        <w:rPr>
          <w:rFonts w:ascii="Times New Roman" w:hAnsi="Times New Roman" w:cs="Times New Roman"/>
          <w:sz w:val="24"/>
          <w:szCs w:val="24"/>
        </w:rPr>
        <w:t>personas kodu,  dzīvesvietas adresi</w:t>
      </w:r>
      <w:r>
        <w:rPr>
          <w:rFonts w:ascii="Times New Roman" w:hAnsi="Times New Roman" w:cs="Times New Roman"/>
          <w:color w:val="000000"/>
          <w:sz w:val="24"/>
          <w:szCs w:val="24"/>
        </w:rPr>
        <w:t xml:space="preserve">/ </w:t>
      </w:r>
      <w:r>
        <w:rPr>
          <w:rFonts w:ascii="Times New Roman" w:hAnsi="Times New Roman" w:cs="Times New Roman"/>
          <w:sz w:val="24"/>
          <w:szCs w:val="24"/>
        </w:rPr>
        <w:t>juridiskai personai – nosaukumu, reģistrācijas numuru, juridisko adresi</w:t>
      </w:r>
      <w:r>
        <w:rPr>
          <w:rFonts w:ascii="Times New Roman" w:hAnsi="Times New Roman" w:cs="Times New Roman"/>
          <w:color w:val="000000"/>
          <w:sz w:val="24"/>
          <w:szCs w:val="24"/>
        </w:rPr>
        <w:t>.</w:t>
      </w:r>
    </w:p>
    <w:p w14:paraId="01EC5672" w14:textId="77777777" w:rsidR="00697669" w:rsidRPr="00F86A69" w:rsidRDefault="00697669" w:rsidP="00F86A69">
      <w:pPr>
        <w:numPr>
          <w:ilvl w:val="0"/>
          <w:numId w:val="12"/>
        </w:numPr>
        <w:shd w:val="clear" w:color="auto" w:fill="FFFFFF"/>
        <w:spacing w:after="0" w:line="20" w:lineRule="atLeast"/>
        <w:jc w:val="both"/>
        <w:rPr>
          <w:rFonts w:ascii="Times New Roman" w:hAnsi="Times New Roman" w:cs="Times New Roman"/>
          <w:sz w:val="24"/>
          <w:szCs w:val="24"/>
        </w:rPr>
      </w:pPr>
      <w:r>
        <w:rPr>
          <w:rFonts w:ascii="Times New Roman" w:hAnsi="Times New Roman" w:cs="Times New Roman"/>
          <w:sz w:val="24"/>
          <w:szCs w:val="24"/>
        </w:rPr>
        <w:t>Izsoles dalībniekus reģistrē</w:t>
      </w:r>
      <w:r w:rsidR="001E786C">
        <w:rPr>
          <w:rFonts w:ascii="Times New Roman" w:hAnsi="Times New Roman" w:cs="Times New Roman"/>
          <w:sz w:val="24"/>
          <w:szCs w:val="24"/>
        </w:rPr>
        <w:t xml:space="preserve"> </w:t>
      </w:r>
      <w:r w:rsidR="001E786C" w:rsidRPr="0027252F">
        <w:rPr>
          <w:rFonts w:ascii="Times New Roman" w:hAnsi="Times New Roman" w:cs="Times New Roman"/>
          <w:sz w:val="24"/>
          <w:szCs w:val="24"/>
        </w:rPr>
        <w:t xml:space="preserve">– </w:t>
      </w:r>
      <w:r w:rsidR="001E786C" w:rsidRPr="009465B9">
        <w:rPr>
          <w:rFonts w:ascii="Times New Roman" w:hAnsi="Times New Roman" w:cs="Times New Roman"/>
          <w:b/>
          <w:bCs/>
          <w:sz w:val="24"/>
          <w:szCs w:val="24"/>
        </w:rPr>
        <w:t>līdz 202</w:t>
      </w:r>
      <w:r w:rsidR="00AD25F8">
        <w:rPr>
          <w:rFonts w:ascii="Times New Roman" w:hAnsi="Times New Roman" w:cs="Times New Roman"/>
          <w:b/>
          <w:bCs/>
          <w:sz w:val="24"/>
          <w:szCs w:val="24"/>
        </w:rPr>
        <w:t>3</w:t>
      </w:r>
      <w:r w:rsidR="001E786C" w:rsidRPr="009465B9">
        <w:rPr>
          <w:rFonts w:ascii="Times New Roman" w:hAnsi="Times New Roman" w:cs="Times New Roman"/>
          <w:b/>
          <w:bCs/>
          <w:sz w:val="24"/>
          <w:szCs w:val="24"/>
        </w:rPr>
        <w:t>.gada</w:t>
      </w:r>
      <w:r w:rsidR="001E786C">
        <w:rPr>
          <w:rFonts w:ascii="Times New Roman" w:hAnsi="Times New Roman" w:cs="Times New Roman"/>
          <w:b/>
          <w:bCs/>
          <w:sz w:val="24"/>
          <w:szCs w:val="24"/>
        </w:rPr>
        <w:t xml:space="preserve"> </w:t>
      </w:r>
      <w:r w:rsidR="00814DE1">
        <w:rPr>
          <w:rFonts w:ascii="Times New Roman" w:hAnsi="Times New Roman" w:cs="Times New Roman"/>
          <w:b/>
          <w:bCs/>
          <w:sz w:val="24"/>
          <w:szCs w:val="24"/>
        </w:rPr>
        <w:t>_________</w:t>
      </w:r>
      <w:r w:rsidR="001E786C" w:rsidRPr="009465B9">
        <w:rPr>
          <w:rFonts w:ascii="Times New Roman" w:hAnsi="Times New Roman" w:cs="Times New Roman"/>
          <w:b/>
          <w:bCs/>
          <w:sz w:val="24"/>
          <w:szCs w:val="24"/>
        </w:rPr>
        <w:t xml:space="preserve"> plkst.</w:t>
      </w:r>
      <w:r w:rsidR="00814DE1">
        <w:rPr>
          <w:rFonts w:ascii="Times New Roman" w:hAnsi="Times New Roman" w:cs="Times New Roman"/>
          <w:b/>
          <w:bCs/>
          <w:sz w:val="24"/>
          <w:szCs w:val="24"/>
        </w:rPr>
        <w:t>____</w:t>
      </w:r>
      <w:r w:rsidR="001E786C" w:rsidRPr="0027252F">
        <w:rPr>
          <w:rFonts w:ascii="Times New Roman" w:hAnsi="Times New Roman" w:cs="Times New Roman"/>
          <w:sz w:val="24"/>
          <w:szCs w:val="24"/>
        </w:rPr>
        <w:t xml:space="preserve">, iesniedzot pieteikumu Madonas novada pašvaldības </w:t>
      </w:r>
      <w:r w:rsidR="00814DE1">
        <w:rPr>
          <w:rFonts w:ascii="Times New Roman" w:hAnsi="Times New Roman" w:cs="Times New Roman"/>
          <w:sz w:val="24"/>
          <w:szCs w:val="24"/>
        </w:rPr>
        <w:t xml:space="preserve">centrālajā </w:t>
      </w:r>
      <w:r w:rsidR="001E786C" w:rsidRPr="0027252F">
        <w:rPr>
          <w:rFonts w:ascii="Times New Roman" w:hAnsi="Times New Roman" w:cs="Times New Roman"/>
          <w:sz w:val="24"/>
          <w:szCs w:val="24"/>
        </w:rPr>
        <w:t xml:space="preserve">administrācijā Saieta laukumā 1, Madonā, </w:t>
      </w:r>
      <w:r w:rsidR="001D3E95">
        <w:rPr>
          <w:rFonts w:ascii="Times New Roman" w:hAnsi="Times New Roman" w:cs="Times New Roman"/>
          <w:sz w:val="24"/>
          <w:szCs w:val="24"/>
        </w:rPr>
        <w:t xml:space="preserve">Lietvedības nodaļā </w:t>
      </w:r>
      <w:r w:rsidR="001E786C">
        <w:rPr>
          <w:rFonts w:ascii="Times New Roman" w:hAnsi="Times New Roman" w:cs="Times New Roman"/>
          <w:sz w:val="24"/>
          <w:szCs w:val="24"/>
        </w:rPr>
        <w:t>darba dienās (pirmdien – no plkst.8.00 līdz 18.00, otrdien, trešdien, ceturtdien – no plkst.8.00-17.00, piektdien – no plkst.8.00-16.00)</w:t>
      </w:r>
      <w:r w:rsidR="001E786C" w:rsidRPr="0027252F">
        <w:rPr>
          <w:rFonts w:ascii="Times New Roman" w:hAnsi="Times New Roman" w:cs="Times New Roman"/>
          <w:sz w:val="24"/>
          <w:szCs w:val="24"/>
        </w:rPr>
        <w:t xml:space="preserve"> vai elektroniski parakstītu uz pasts@madona.lv.</w:t>
      </w:r>
      <w:r w:rsidR="001E786C">
        <w:rPr>
          <w:rFonts w:ascii="Times New Roman" w:hAnsi="Times New Roman" w:cs="Times New Roman"/>
          <w:b/>
          <w:sz w:val="24"/>
          <w:szCs w:val="24"/>
        </w:rPr>
        <w:t xml:space="preserve"> </w:t>
      </w:r>
    </w:p>
    <w:p w14:paraId="62BCFBCC" w14:textId="77777777" w:rsidR="00697669" w:rsidRDefault="00697669" w:rsidP="00F86A69">
      <w:pPr>
        <w:numPr>
          <w:ilvl w:val="0"/>
          <w:numId w:val="12"/>
        </w:numPr>
        <w:shd w:val="clear" w:color="auto" w:fill="FFFFFF"/>
        <w:spacing w:after="0" w:line="20" w:lineRule="atLeast"/>
        <w:jc w:val="both"/>
        <w:rPr>
          <w:rFonts w:ascii="Times New Roman" w:hAnsi="Times New Roman" w:cs="Times New Roman"/>
          <w:sz w:val="24"/>
          <w:szCs w:val="24"/>
        </w:rPr>
      </w:pPr>
      <w:r>
        <w:rPr>
          <w:rFonts w:ascii="Times New Roman" w:hAnsi="Times New Roman" w:cs="Times New Roman"/>
          <w:sz w:val="24"/>
          <w:szCs w:val="24"/>
        </w:rPr>
        <w:t>Persona netiek reģistrēta:</w:t>
      </w:r>
    </w:p>
    <w:p w14:paraId="0714BDA5" w14:textId="77777777" w:rsidR="00697669" w:rsidRPr="00CC2413" w:rsidRDefault="00697669" w:rsidP="00F86A69">
      <w:pPr>
        <w:numPr>
          <w:ilvl w:val="1"/>
          <w:numId w:val="12"/>
        </w:numPr>
        <w:shd w:val="clear" w:color="auto" w:fill="FFFFFF"/>
        <w:spacing w:after="0" w:line="20" w:lineRule="atLeast"/>
        <w:ind w:left="0" w:firstLine="87"/>
        <w:jc w:val="both"/>
        <w:rPr>
          <w:rFonts w:ascii="Times New Roman" w:hAnsi="Times New Roman" w:cs="Times New Roman"/>
          <w:sz w:val="24"/>
          <w:szCs w:val="24"/>
        </w:rPr>
      </w:pPr>
      <w:r w:rsidRPr="00CC2413">
        <w:rPr>
          <w:rFonts w:ascii="Times New Roman" w:hAnsi="Times New Roman" w:cs="Times New Roman"/>
          <w:sz w:val="24"/>
          <w:szCs w:val="24"/>
        </w:rPr>
        <w:t>ja vēl nav iestājies vai ir jau beidzies termiņš dalībnieku reģistrācijai;</w:t>
      </w:r>
    </w:p>
    <w:p w14:paraId="41BC2913" w14:textId="77777777" w:rsidR="001C2300" w:rsidRPr="00F86A69" w:rsidRDefault="00697669" w:rsidP="00F86A69">
      <w:pPr>
        <w:numPr>
          <w:ilvl w:val="1"/>
          <w:numId w:val="12"/>
        </w:numPr>
        <w:shd w:val="clear" w:color="auto" w:fill="FFFFFF"/>
        <w:spacing w:after="0" w:line="20" w:lineRule="atLeast"/>
        <w:ind w:left="0" w:firstLine="87"/>
        <w:jc w:val="both"/>
        <w:rPr>
          <w:rFonts w:ascii="Times New Roman" w:hAnsi="Times New Roman" w:cs="Times New Roman"/>
          <w:sz w:val="24"/>
          <w:szCs w:val="24"/>
        </w:rPr>
      </w:pPr>
      <w:r w:rsidRPr="00CC2413">
        <w:rPr>
          <w:rFonts w:ascii="Times New Roman" w:hAnsi="Times New Roman" w:cs="Times New Roman"/>
          <w:sz w:val="24"/>
          <w:szCs w:val="24"/>
        </w:rPr>
        <w:t>ja nav iesniegti 21.punkta attiecīgajos apakšpunktos minētie dokumenti.</w:t>
      </w:r>
    </w:p>
    <w:p w14:paraId="6A809857" w14:textId="77777777" w:rsidR="00697669" w:rsidRPr="001C2300" w:rsidRDefault="00697669" w:rsidP="00F86A69">
      <w:pPr>
        <w:numPr>
          <w:ilvl w:val="0"/>
          <w:numId w:val="12"/>
        </w:numPr>
        <w:shd w:val="clear" w:color="auto" w:fill="FFFFFF"/>
        <w:spacing w:after="0" w:line="20" w:lineRule="atLeast"/>
        <w:jc w:val="both"/>
        <w:rPr>
          <w:rFonts w:ascii="Times New Roman" w:hAnsi="Times New Roman" w:cs="Times New Roman"/>
          <w:sz w:val="24"/>
          <w:szCs w:val="24"/>
        </w:rPr>
      </w:pPr>
      <w:r w:rsidRPr="001C2300">
        <w:rPr>
          <w:rFonts w:ascii="Times New Roman" w:hAnsi="Times New Roman" w:cs="Times New Roman"/>
          <w:sz w:val="24"/>
          <w:szCs w:val="24"/>
        </w:rPr>
        <w:t>Izsoles komisija nav tiesīga līdz izsoles sākumam iepazīstināt fiziskās personas un juridiskās personas ar ziņām par izsoles dalībniekiem.</w:t>
      </w:r>
    </w:p>
    <w:p w14:paraId="626124A9" w14:textId="77777777" w:rsidR="00697669" w:rsidRDefault="00697669">
      <w:pPr>
        <w:spacing w:after="0" w:line="20" w:lineRule="atLeast"/>
        <w:rPr>
          <w:rFonts w:ascii="Times New Roman" w:eastAsia="Arial Unicode MS" w:hAnsi="Times New Roman" w:cs="Times New Roman"/>
          <w:b/>
          <w:bCs/>
          <w:color w:val="0000FF"/>
          <w:sz w:val="24"/>
          <w:szCs w:val="24"/>
        </w:rPr>
      </w:pPr>
    </w:p>
    <w:p w14:paraId="43C8462E" w14:textId="77777777" w:rsidR="00697669" w:rsidRDefault="00697669">
      <w:pPr>
        <w:spacing w:after="0" w:line="20" w:lineRule="atLeast"/>
        <w:jc w:val="center"/>
        <w:rPr>
          <w:rFonts w:ascii="Times New Roman" w:hAnsi="Times New Roman" w:cs="Times New Roman"/>
          <w:sz w:val="24"/>
          <w:szCs w:val="24"/>
        </w:rPr>
      </w:pPr>
      <w:r>
        <w:rPr>
          <w:rFonts w:ascii="Times New Roman" w:eastAsia="Arial Unicode MS" w:hAnsi="Times New Roman" w:cs="Times New Roman"/>
          <w:b/>
          <w:bCs/>
          <w:sz w:val="24"/>
          <w:szCs w:val="24"/>
        </w:rPr>
        <w:t>IV. Izsoles norise</w:t>
      </w:r>
    </w:p>
    <w:p w14:paraId="753923EE" w14:textId="77777777" w:rsidR="00697669" w:rsidRDefault="0011028E" w:rsidP="0011028E">
      <w:pPr>
        <w:shd w:val="clear" w:color="auto" w:fill="FFFFFF"/>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1. </w:t>
      </w:r>
      <w:r w:rsidR="00697669">
        <w:rPr>
          <w:rFonts w:ascii="Times New Roman" w:hAnsi="Times New Roman" w:cs="Times New Roman"/>
          <w:sz w:val="24"/>
          <w:szCs w:val="24"/>
        </w:rPr>
        <w:t>Izsoles gaita tiek protokolēta. Izsoles protokolā atspoguļo visas Izsoles komisijas priekšsēdētāja (vadītājs) un izsoles dalībnieku darbības izsoles gaitā. Protokolu paraksta visi komisijas locekļi.</w:t>
      </w:r>
    </w:p>
    <w:p w14:paraId="2C245DC5" w14:textId="77777777" w:rsidR="00697669" w:rsidRDefault="00697669" w:rsidP="0011028E">
      <w:pPr>
        <w:numPr>
          <w:ilvl w:val="0"/>
          <w:numId w:val="1"/>
        </w:numPr>
        <w:shd w:val="clear" w:color="auto" w:fill="FFFFFF"/>
        <w:spacing w:after="0" w:line="20" w:lineRule="atLeast"/>
        <w:jc w:val="both"/>
        <w:rPr>
          <w:rFonts w:ascii="Times New Roman" w:hAnsi="Times New Roman" w:cs="Times New Roman"/>
          <w:sz w:val="24"/>
          <w:szCs w:val="24"/>
        </w:rPr>
      </w:pPr>
      <w:r>
        <w:rPr>
          <w:rFonts w:ascii="Times New Roman" w:hAnsi="Times New Roman" w:cs="Times New Roman"/>
          <w:sz w:val="24"/>
          <w:szCs w:val="24"/>
        </w:rPr>
        <w:t>Izsole notiek, ja uz to ir pieteicies, noteiktajā kārtībā reģistrējies un ierodas vismaz viens Dalībnieks. Dalībnieki pirms izsoles sākšanas tiek iepazīstināti ar izsoles noteikumiem, ko apliecina ar saviem parakstiem uz izsoles noteikumiem.</w:t>
      </w:r>
    </w:p>
    <w:p w14:paraId="0A2E0F3C" w14:textId="77777777" w:rsidR="00697669" w:rsidRDefault="00697669" w:rsidP="0011028E">
      <w:pPr>
        <w:numPr>
          <w:ilvl w:val="0"/>
          <w:numId w:val="1"/>
        </w:numPr>
        <w:shd w:val="clear" w:color="auto" w:fill="FFFFFF"/>
        <w:spacing w:after="0" w:line="20" w:lineRule="atLeast"/>
        <w:jc w:val="both"/>
        <w:rPr>
          <w:rFonts w:ascii="Times New Roman" w:hAnsi="Times New Roman" w:cs="Times New Roman"/>
          <w:color w:val="000000"/>
          <w:sz w:val="24"/>
          <w:szCs w:val="24"/>
        </w:rPr>
      </w:pPr>
      <w:r>
        <w:rPr>
          <w:rFonts w:ascii="Times New Roman" w:hAnsi="Times New Roman" w:cs="Times New Roman"/>
          <w:sz w:val="24"/>
          <w:szCs w:val="24"/>
        </w:rPr>
        <w:t>Izsoles vadītājs paziņo par izsoles uzsākšanu.</w:t>
      </w:r>
    </w:p>
    <w:p w14:paraId="240B1AE9" w14:textId="77777777" w:rsidR="00697669" w:rsidRDefault="00697669" w:rsidP="0011028E">
      <w:pPr>
        <w:numPr>
          <w:ilvl w:val="0"/>
          <w:numId w:val="1"/>
        </w:numPr>
        <w:shd w:val="clear" w:color="auto" w:fill="FFFFFF"/>
        <w:spacing w:after="0" w:line="2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Izsolē starp izsoles dalībniekiem aizliegta vienošanās, skaļa uzvedība un traucējumi, kas varētu iespaidot izsoles rezultātus un gaitu.</w:t>
      </w:r>
    </w:p>
    <w:p w14:paraId="59141344" w14:textId="77777777" w:rsidR="00697669" w:rsidRDefault="00697669" w:rsidP="0011028E">
      <w:pPr>
        <w:numPr>
          <w:ilvl w:val="0"/>
          <w:numId w:val="1"/>
        </w:numPr>
        <w:shd w:val="clear" w:color="auto" w:fill="FFFFFF"/>
        <w:spacing w:after="0" w:line="2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Izsoles gaita:</w:t>
      </w:r>
    </w:p>
    <w:p w14:paraId="72340180" w14:textId="77777777" w:rsidR="00697669" w:rsidRDefault="0011028E" w:rsidP="001E786C">
      <w:pPr>
        <w:numPr>
          <w:ilvl w:val="1"/>
          <w:numId w:val="13"/>
        </w:numPr>
        <w:shd w:val="clear" w:color="auto" w:fill="FFFFFF"/>
        <w:spacing w:after="0" w:line="20" w:lineRule="atLeast"/>
        <w:ind w:left="567" w:hanging="207"/>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697669">
        <w:rPr>
          <w:rFonts w:ascii="Times New Roman" w:hAnsi="Times New Roman" w:cs="Times New Roman"/>
          <w:color w:val="000000"/>
          <w:sz w:val="24"/>
          <w:szCs w:val="24"/>
        </w:rPr>
        <w:t>Izsoles dalībniekam izsniedz kartīti ar numuru, kas atbilst dalībnieku reģistrācijas kārtas numuram dalībnieku reģistrā.</w:t>
      </w:r>
    </w:p>
    <w:p w14:paraId="502A779F" w14:textId="77777777" w:rsidR="00697669" w:rsidRDefault="00697669" w:rsidP="001E786C">
      <w:pPr>
        <w:numPr>
          <w:ilvl w:val="1"/>
          <w:numId w:val="15"/>
        </w:numPr>
        <w:shd w:val="clear" w:color="auto" w:fill="FFFFFF"/>
        <w:tabs>
          <w:tab w:val="left" w:pos="851"/>
        </w:tabs>
        <w:spacing w:after="0" w:line="20" w:lineRule="atLeast"/>
        <w:ind w:left="567" w:hanging="207"/>
        <w:jc w:val="both"/>
        <w:rPr>
          <w:rFonts w:ascii="Times New Roman" w:hAnsi="Times New Roman" w:cs="Times New Roman"/>
          <w:sz w:val="24"/>
          <w:szCs w:val="24"/>
        </w:rPr>
      </w:pPr>
      <w:r>
        <w:rPr>
          <w:rFonts w:ascii="Times New Roman" w:hAnsi="Times New Roman" w:cs="Times New Roman"/>
          <w:sz w:val="24"/>
          <w:szCs w:val="24"/>
        </w:rPr>
        <w:t>Izsoli vada Izsoles komisijas priekšsēdētājs.</w:t>
      </w:r>
    </w:p>
    <w:p w14:paraId="083BECCD" w14:textId="77777777" w:rsidR="00697669" w:rsidRDefault="00697669" w:rsidP="001E786C">
      <w:pPr>
        <w:numPr>
          <w:ilvl w:val="1"/>
          <w:numId w:val="15"/>
        </w:numPr>
        <w:shd w:val="clear" w:color="auto" w:fill="FFFFFF"/>
        <w:tabs>
          <w:tab w:val="left" w:pos="851"/>
        </w:tabs>
        <w:spacing w:after="0" w:line="20" w:lineRule="atLeast"/>
        <w:ind w:left="567" w:hanging="207"/>
        <w:jc w:val="both"/>
        <w:rPr>
          <w:rFonts w:ascii="Times New Roman" w:hAnsi="Times New Roman" w:cs="Times New Roman"/>
          <w:sz w:val="24"/>
          <w:szCs w:val="24"/>
        </w:rPr>
      </w:pPr>
      <w:r>
        <w:rPr>
          <w:rFonts w:ascii="Times New Roman" w:hAnsi="Times New Roman" w:cs="Times New Roman"/>
          <w:sz w:val="24"/>
          <w:szCs w:val="24"/>
        </w:rPr>
        <w:t xml:space="preserve">Izsoles komisijas vadītājs, atklājot izsoli, iepazīstina ar komisijas sastāvu un pārliecinās par izsoles dalībnieku ierašanos saskaņā ar dalībnieku reģistrācijas sarakstu. </w:t>
      </w:r>
    </w:p>
    <w:p w14:paraId="7DF8265F" w14:textId="77777777" w:rsidR="00697669" w:rsidRDefault="00697669" w:rsidP="001E786C">
      <w:pPr>
        <w:numPr>
          <w:ilvl w:val="1"/>
          <w:numId w:val="15"/>
        </w:numPr>
        <w:tabs>
          <w:tab w:val="left" w:pos="851"/>
          <w:tab w:val="left" w:pos="993"/>
        </w:tabs>
        <w:spacing w:after="0"/>
        <w:ind w:left="567" w:hanging="207"/>
        <w:jc w:val="both"/>
        <w:rPr>
          <w:rFonts w:ascii="Times New Roman" w:hAnsi="Times New Roman" w:cs="Times New Roman"/>
          <w:sz w:val="24"/>
          <w:szCs w:val="24"/>
        </w:rPr>
      </w:pPr>
      <w:r>
        <w:rPr>
          <w:rFonts w:ascii="Times New Roman" w:hAnsi="Times New Roman" w:cs="Times New Roman"/>
          <w:sz w:val="24"/>
          <w:szCs w:val="24"/>
        </w:rPr>
        <w:t xml:space="preserve">Izsoles komisijas vadītājs īsi raksturo Objektu, paziņo izsoles sākotnējo maksu, kā arī izsoles soli – par kādu sākotnējā maksa tiek paaugstināta ar katru nākamo solījumu. </w:t>
      </w:r>
    </w:p>
    <w:p w14:paraId="33E509AB" w14:textId="77777777" w:rsidR="00697669" w:rsidRDefault="00697669" w:rsidP="001E786C">
      <w:pPr>
        <w:numPr>
          <w:ilvl w:val="0"/>
          <w:numId w:val="15"/>
        </w:numPr>
        <w:spacing w:after="0"/>
        <w:ind w:hanging="357"/>
        <w:jc w:val="both"/>
        <w:rPr>
          <w:rFonts w:ascii="Times New Roman" w:hAnsi="Times New Roman" w:cs="Times New Roman"/>
          <w:sz w:val="24"/>
          <w:szCs w:val="24"/>
        </w:rPr>
      </w:pPr>
      <w:r>
        <w:rPr>
          <w:rFonts w:ascii="Times New Roman" w:hAnsi="Times New Roman" w:cs="Times New Roman"/>
          <w:sz w:val="24"/>
          <w:szCs w:val="24"/>
        </w:rPr>
        <w:t xml:space="preserve"> Ja uz izsoli ir ieradies tikai viens izsoles dalībnieks, izsoli atzīst par notikušu. Tiesības iegūt Objektu īpašumā iegūst vienīgais izsoles dalībnieks par izsoles sākumcenu, kam pieskaitīts viens izsoles solis.</w:t>
      </w:r>
    </w:p>
    <w:p w14:paraId="74B0A209" w14:textId="77777777" w:rsidR="00697669" w:rsidRDefault="00697669" w:rsidP="001E786C">
      <w:pPr>
        <w:numPr>
          <w:ilvl w:val="0"/>
          <w:numId w:val="15"/>
        </w:numPr>
        <w:shd w:val="clear" w:color="auto" w:fill="FFFFFF"/>
        <w:spacing w:after="0" w:line="20" w:lineRule="atLeast"/>
        <w:ind w:hanging="357"/>
        <w:jc w:val="both"/>
        <w:rPr>
          <w:rFonts w:ascii="Times New Roman" w:hAnsi="Times New Roman" w:cs="Times New Roman"/>
          <w:sz w:val="24"/>
          <w:szCs w:val="24"/>
        </w:rPr>
      </w:pPr>
      <w:r>
        <w:rPr>
          <w:rFonts w:ascii="Times New Roman" w:hAnsi="Times New Roman" w:cs="Times New Roman"/>
          <w:sz w:val="24"/>
          <w:szCs w:val="24"/>
        </w:rPr>
        <w:t>Izsoles komisija izsoles gaitā izsoles protokolā atzīmē katra izsoles dalībnieka piedāvāto maksu, turpinot maksas atzīmēšanu, kamēr to paaugstina. Atsakoties no tālākas solīšanas, katrs dalībnieks ar parakstu izsoles protokolā apstiprina savu pēdējo solīto maksu.</w:t>
      </w:r>
    </w:p>
    <w:p w14:paraId="374526F6" w14:textId="77777777" w:rsidR="00697669" w:rsidRDefault="00697669" w:rsidP="0011028E">
      <w:pPr>
        <w:numPr>
          <w:ilvl w:val="0"/>
          <w:numId w:val="15"/>
        </w:numPr>
        <w:shd w:val="clear" w:color="auto" w:fill="FFFFFF"/>
        <w:spacing w:after="0" w:line="20" w:lineRule="atLeast"/>
        <w:jc w:val="both"/>
        <w:rPr>
          <w:rFonts w:ascii="Times New Roman" w:hAnsi="Times New Roman" w:cs="Times New Roman"/>
          <w:sz w:val="24"/>
          <w:szCs w:val="24"/>
        </w:rPr>
      </w:pPr>
      <w:r>
        <w:rPr>
          <w:rFonts w:ascii="Times New Roman" w:hAnsi="Times New Roman" w:cs="Times New Roman"/>
          <w:sz w:val="24"/>
          <w:szCs w:val="24"/>
        </w:rPr>
        <w:t>Izsoles dalībnieki solīšanas procesā paceļ savu reģistrācijas kartīti ar numuru. Izsoles vadītājs atkārto pirmā solītāja reģistrācijas numuru un nosauc piedāvāto maksu. Piedāvātās izsoles maksas pieaugums nedrīkst būt mazāks par izsoles soli, arī gadījumā, ja izsolē piedalās 1 (viens) izsoles dalībnieks.</w:t>
      </w:r>
    </w:p>
    <w:p w14:paraId="72F47039" w14:textId="77777777" w:rsidR="00697669" w:rsidRDefault="00697669" w:rsidP="0011028E">
      <w:pPr>
        <w:numPr>
          <w:ilvl w:val="0"/>
          <w:numId w:val="15"/>
        </w:numPr>
        <w:shd w:val="clear" w:color="auto" w:fill="FFFFFF"/>
        <w:spacing w:after="0" w:line="20" w:lineRule="atLeast"/>
        <w:jc w:val="both"/>
        <w:rPr>
          <w:rFonts w:ascii="Times New Roman" w:hAnsi="Times New Roman" w:cs="Times New Roman"/>
          <w:sz w:val="24"/>
          <w:szCs w:val="24"/>
        </w:rPr>
      </w:pPr>
      <w:r>
        <w:rPr>
          <w:rFonts w:ascii="Times New Roman" w:hAnsi="Times New Roman" w:cs="Times New Roman"/>
          <w:sz w:val="24"/>
          <w:szCs w:val="24"/>
        </w:rPr>
        <w:t>Ja neviens no dalībniekiem vairs augstāku maksu nepiedāvā, izsoles vadītājs trīs reizes atkārto pēdējo augstāko maksu un fiksē to ar vārdu “Pārdots”. Tas nozīmē, ka Objekts ir pārdots personai, kas solījusi pēdējo augstāko maksu. Izsoles dalībnieka, kuram pārdots Objekts, reģistrācijas dati un solītā cena tiek ierakstīti izsoles protokolā.</w:t>
      </w:r>
    </w:p>
    <w:p w14:paraId="26823824" w14:textId="77777777" w:rsidR="00697669" w:rsidRDefault="00697669" w:rsidP="0011028E">
      <w:pPr>
        <w:numPr>
          <w:ilvl w:val="0"/>
          <w:numId w:val="15"/>
        </w:numPr>
        <w:shd w:val="clear" w:color="auto" w:fill="FFFFFF"/>
        <w:spacing w:after="0" w:line="20" w:lineRule="atLeast"/>
        <w:jc w:val="both"/>
        <w:rPr>
          <w:rFonts w:ascii="Times New Roman" w:hAnsi="Times New Roman" w:cs="Times New Roman"/>
          <w:sz w:val="24"/>
          <w:szCs w:val="24"/>
        </w:rPr>
      </w:pPr>
      <w:r>
        <w:rPr>
          <w:rFonts w:ascii="Times New Roman" w:hAnsi="Times New Roman" w:cs="Times New Roman"/>
          <w:sz w:val="24"/>
          <w:szCs w:val="24"/>
        </w:rPr>
        <w:t>Izsoles dalībnieks, kurš pēdējais piedāvājis augstāko maksu, pēc nosolīšanas ar parakstu protokolā apliecina tajā norādītās  maksas atbilstību nosolītajai.</w:t>
      </w:r>
    </w:p>
    <w:p w14:paraId="6CB07340" w14:textId="77777777" w:rsidR="00697669" w:rsidRDefault="00697669" w:rsidP="0011028E">
      <w:pPr>
        <w:numPr>
          <w:ilvl w:val="0"/>
          <w:numId w:val="15"/>
        </w:numPr>
        <w:shd w:val="clear" w:color="auto" w:fill="FFFFFF"/>
        <w:spacing w:after="0" w:line="20" w:lineRule="atLeast"/>
        <w:jc w:val="both"/>
        <w:rPr>
          <w:rFonts w:ascii="Times New Roman" w:eastAsia="Arial Unicode MS" w:hAnsi="Times New Roman" w:cs="Times New Roman"/>
          <w:sz w:val="24"/>
          <w:szCs w:val="24"/>
        </w:rPr>
      </w:pPr>
      <w:r>
        <w:rPr>
          <w:rFonts w:ascii="Times New Roman" w:hAnsi="Times New Roman" w:cs="Times New Roman"/>
          <w:sz w:val="24"/>
          <w:szCs w:val="24"/>
        </w:rPr>
        <w:t xml:space="preserve">Izsoles dalībnieks, kurš ir nosolījis Izsoles objektu, bet atsakās parakstīties protokolā, atsakās arī no nosolītā Objekta. Izsoles organizētājs pieņem lēmumu no izsoles dalībnieku </w:t>
      </w:r>
      <w:r>
        <w:rPr>
          <w:rFonts w:ascii="Times New Roman" w:hAnsi="Times New Roman" w:cs="Times New Roman"/>
          <w:sz w:val="24"/>
          <w:szCs w:val="24"/>
        </w:rPr>
        <w:lastRenderedPageBreak/>
        <w:t>saraksta svītrot izsoles dalībnieku, kurš atteicies no nosolītā Objekta, un viņam netiek atmaksāta nodrošinājuma nauda. Tiesības pirkt Objektu iegūst nākamais solītājs, kurš nosolījis lielāko maksu.</w:t>
      </w:r>
    </w:p>
    <w:p w14:paraId="4842449A" w14:textId="77777777" w:rsidR="00697669" w:rsidRDefault="00697669" w:rsidP="0011028E">
      <w:pPr>
        <w:numPr>
          <w:ilvl w:val="0"/>
          <w:numId w:val="15"/>
        </w:numPr>
        <w:shd w:val="clear" w:color="auto" w:fill="FFFFFF"/>
        <w:spacing w:after="0"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Ja neviens izsoles dalībnieks nepārsola izsoles sākumcenu, Izsoles komisija atzīst izsoli par nenotikušu. </w:t>
      </w:r>
    </w:p>
    <w:p w14:paraId="314EA695" w14:textId="77777777" w:rsidR="00697669" w:rsidRDefault="00697669">
      <w:pPr>
        <w:shd w:val="clear" w:color="auto" w:fill="FFFFFF"/>
        <w:spacing w:after="0" w:line="20" w:lineRule="atLeast"/>
        <w:jc w:val="both"/>
        <w:rPr>
          <w:rFonts w:ascii="Times New Roman" w:eastAsia="Arial Unicode MS" w:hAnsi="Times New Roman" w:cs="Times New Roman"/>
          <w:b/>
          <w:bCs/>
          <w:sz w:val="24"/>
          <w:szCs w:val="24"/>
        </w:rPr>
      </w:pPr>
      <w:r>
        <w:rPr>
          <w:rFonts w:ascii="Times New Roman" w:eastAsia="Arial Unicode MS" w:hAnsi="Times New Roman" w:cs="Times New Roman"/>
          <w:sz w:val="24"/>
          <w:szCs w:val="24"/>
        </w:rPr>
        <w:t xml:space="preserve"> </w:t>
      </w:r>
    </w:p>
    <w:p w14:paraId="3159656A" w14:textId="77777777" w:rsidR="00697669" w:rsidRPr="008B0328" w:rsidRDefault="00697669" w:rsidP="008B0328">
      <w:pPr>
        <w:numPr>
          <w:ilvl w:val="0"/>
          <w:numId w:val="4"/>
        </w:numPr>
        <w:spacing w:after="0" w:line="20" w:lineRule="atLeast"/>
        <w:jc w:val="center"/>
        <w:rPr>
          <w:rFonts w:ascii="Times New Roman" w:eastAsia="Arial Unicode MS" w:hAnsi="Times New Roman" w:cs="Times New Roman"/>
          <w:b/>
          <w:sz w:val="24"/>
          <w:szCs w:val="24"/>
        </w:rPr>
      </w:pPr>
      <w:r>
        <w:rPr>
          <w:rFonts w:ascii="Times New Roman" w:eastAsia="Arial Unicode MS" w:hAnsi="Times New Roman" w:cs="Times New Roman"/>
          <w:b/>
          <w:bCs/>
          <w:sz w:val="24"/>
          <w:szCs w:val="24"/>
        </w:rPr>
        <w:t xml:space="preserve">Izsoles rezultātu apstiprināšana un līguma slēgšana </w:t>
      </w:r>
    </w:p>
    <w:p w14:paraId="4D9471B1" w14:textId="77777777" w:rsidR="00697669" w:rsidRDefault="00697669" w:rsidP="00951DC0">
      <w:pPr>
        <w:numPr>
          <w:ilvl w:val="1"/>
          <w:numId w:val="1"/>
        </w:numPr>
        <w:shd w:val="clear" w:color="auto" w:fill="FFFFFF"/>
        <w:tabs>
          <w:tab w:val="num" w:pos="490"/>
        </w:tabs>
        <w:spacing w:after="0" w:line="20" w:lineRule="atLeast"/>
        <w:ind w:left="490"/>
        <w:jc w:val="both"/>
        <w:rPr>
          <w:rFonts w:ascii="Times New Roman" w:hAnsi="Times New Roman" w:cs="Times New Roman"/>
          <w:sz w:val="24"/>
          <w:szCs w:val="24"/>
        </w:rPr>
      </w:pPr>
      <w:r>
        <w:rPr>
          <w:rFonts w:ascii="Times New Roman" w:hAnsi="Times New Roman" w:cs="Times New Roman"/>
          <w:sz w:val="24"/>
          <w:szCs w:val="24"/>
        </w:rPr>
        <w:t>Izsoles protokolu sastāda vienā eksemplārā. Izsoles protokola apstiprināta kopija tiek izsniegta personai, kura nosolījusi augstāko cenu.</w:t>
      </w:r>
    </w:p>
    <w:p w14:paraId="52DA7981" w14:textId="77777777" w:rsidR="00697669" w:rsidRDefault="00697669" w:rsidP="00951DC0">
      <w:pPr>
        <w:numPr>
          <w:ilvl w:val="1"/>
          <w:numId w:val="1"/>
        </w:numPr>
        <w:shd w:val="clear" w:color="auto" w:fill="FFFFFF"/>
        <w:tabs>
          <w:tab w:val="num" w:pos="490"/>
        </w:tabs>
        <w:spacing w:after="0" w:line="20" w:lineRule="atLeast"/>
        <w:ind w:left="490"/>
        <w:jc w:val="both"/>
        <w:rPr>
          <w:rFonts w:ascii="Times New Roman" w:hAnsi="Times New Roman" w:cs="Times New Roman"/>
          <w:sz w:val="24"/>
          <w:szCs w:val="24"/>
        </w:rPr>
      </w:pPr>
      <w:r>
        <w:rPr>
          <w:rFonts w:ascii="Times New Roman" w:hAnsi="Times New Roman" w:cs="Times New Roman"/>
          <w:sz w:val="24"/>
          <w:szCs w:val="24"/>
        </w:rPr>
        <w:t xml:space="preserve"> Izsoles komisija septiņu dienu laikā no izsoles norises dienas paraksta un apstiprina izsoles protokolu.</w:t>
      </w:r>
    </w:p>
    <w:p w14:paraId="22741A6A" w14:textId="77777777" w:rsidR="00507137" w:rsidRDefault="00697669" w:rsidP="00951DC0">
      <w:pPr>
        <w:numPr>
          <w:ilvl w:val="1"/>
          <w:numId w:val="1"/>
        </w:numPr>
        <w:shd w:val="clear" w:color="auto" w:fill="FFFFFF"/>
        <w:tabs>
          <w:tab w:val="num" w:pos="490"/>
        </w:tabs>
        <w:spacing w:after="0" w:line="20" w:lineRule="atLeast"/>
        <w:ind w:left="490"/>
        <w:jc w:val="both"/>
        <w:rPr>
          <w:rFonts w:ascii="Times New Roman" w:hAnsi="Times New Roman" w:cs="Times New Roman"/>
          <w:sz w:val="24"/>
          <w:szCs w:val="24"/>
        </w:rPr>
      </w:pPr>
      <w:r>
        <w:rPr>
          <w:rFonts w:ascii="Times New Roman" w:hAnsi="Times New Roman" w:cs="Times New Roman"/>
          <w:sz w:val="24"/>
          <w:szCs w:val="24"/>
        </w:rPr>
        <w:t xml:space="preserve">Personai, kura nosolījusi augstāko cenu, divu nedēļu laikā jāsamaksā nosolītā augstākā cena, atņemot no tās iemaksāto drošības naudu. </w:t>
      </w:r>
    </w:p>
    <w:p w14:paraId="5B261219" w14:textId="77777777" w:rsidR="00507137" w:rsidRDefault="00697669" w:rsidP="00951DC0">
      <w:pPr>
        <w:numPr>
          <w:ilvl w:val="1"/>
          <w:numId w:val="1"/>
        </w:numPr>
        <w:shd w:val="clear" w:color="auto" w:fill="FFFFFF"/>
        <w:tabs>
          <w:tab w:val="num" w:pos="490"/>
        </w:tabs>
        <w:spacing w:after="0" w:line="20" w:lineRule="atLeast"/>
        <w:ind w:left="490"/>
        <w:jc w:val="both"/>
        <w:rPr>
          <w:rFonts w:ascii="Times New Roman" w:hAnsi="Times New Roman" w:cs="Times New Roman"/>
          <w:sz w:val="24"/>
          <w:szCs w:val="24"/>
        </w:rPr>
      </w:pPr>
      <w:r w:rsidRPr="00507137">
        <w:rPr>
          <w:rFonts w:ascii="Times New Roman" w:hAnsi="Times New Roman" w:cs="Times New Roman"/>
          <w:sz w:val="24"/>
          <w:szCs w:val="24"/>
        </w:rPr>
        <w:t>Nokavējot 35.punktā noteikto samaksas termiņu, nosolītājs zaudē tiesības uz Objektu un zaudē iesniegto nodrošinājumu. Ja nosolītājs noteiktajā laikā nav samaksājis nosolīto cenu, Izsoles komisija par to informē izsoles dalībnieku, kurš nosolījis nākamo augstāko cenu. Izsoles dalībniekam, kurš nosolījis nākamo augstāko cenu, ir tiesības divu nedēļu laikā no paziņojuma saņemšanas dienas paziņot Izsoles komisijai par nekustamā īpašuma pirkšanu par paša nosolīto augstāko cenu. Pēc paziņojuma iesniegšanas par Objekta pirkšanu, izsoles dalībniekam par nosolīto Objektu samaksa jāveic pilnā apmērā vienas nedēļas laikā.</w:t>
      </w:r>
    </w:p>
    <w:p w14:paraId="5E912EC2" w14:textId="77777777" w:rsidR="00507137" w:rsidRDefault="00697669" w:rsidP="00951DC0">
      <w:pPr>
        <w:numPr>
          <w:ilvl w:val="1"/>
          <w:numId w:val="1"/>
        </w:numPr>
        <w:shd w:val="clear" w:color="auto" w:fill="FFFFFF"/>
        <w:tabs>
          <w:tab w:val="num" w:pos="490"/>
        </w:tabs>
        <w:spacing w:after="0" w:line="20" w:lineRule="atLeast"/>
        <w:ind w:left="490"/>
        <w:jc w:val="both"/>
        <w:rPr>
          <w:rFonts w:ascii="Times New Roman" w:hAnsi="Times New Roman" w:cs="Times New Roman"/>
          <w:sz w:val="24"/>
          <w:szCs w:val="24"/>
        </w:rPr>
      </w:pPr>
      <w:r w:rsidRPr="00507137">
        <w:rPr>
          <w:rFonts w:ascii="Times New Roman" w:hAnsi="Times New Roman" w:cs="Times New Roman"/>
          <w:sz w:val="24"/>
          <w:szCs w:val="24"/>
        </w:rPr>
        <w:t>Izsoles komisija izsoles rezultātus apstiprina ne vēlāk kā 30 dienu laikā pēc par Objekta pirkuma paredzēto maksājumu veikšanas.</w:t>
      </w:r>
    </w:p>
    <w:p w14:paraId="02BBB4FA" w14:textId="77777777" w:rsidR="00507137" w:rsidRDefault="00CB5459" w:rsidP="00951DC0">
      <w:pPr>
        <w:numPr>
          <w:ilvl w:val="1"/>
          <w:numId w:val="1"/>
        </w:numPr>
        <w:shd w:val="clear" w:color="auto" w:fill="FFFFFF"/>
        <w:tabs>
          <w:tab w:val="num" w:pos="490"/>
        </w:tabs>
        <w:spacing w:after="0" w:line="20" w:lineRule="atLeast"/>
        <w:ind w:left="490"/>
        <w:jc w:val="both"/>
        <w:rPr>
          <w:rFonts w:ascii="Times New Roman" w:hAnsi="Times New Roman" w:cs="Times New Roman"/>
          <w:sz w:val="24"/>
          <w:szCs w:val="24"/>
        </w:rPr>
      </w:pPr>
      <w:r w:rsidRPr="00507137">
        <w:rPr>
          <w:rFonts w:ascii="Times New Roman" w:hAnsi="Times New Roman" w:cs="Times New Roman"/>
          <w:sz w:val="24"/>
          <w:szCs w:val="24"/>
        </w:rPr>
        <w:t xml:space="preserve"> </w:t>
      </w:r>
      <w:r w:rsidR="00697669" w:rsidRPr="00507137">
        <w:rPr>
          <w:rFonts w:ascii="Times New Roman" w:hAnsi="Times New Roman" w:cs="Times New Roman"/>
          <w:sz w:val="24"/>
          <w:szCs w:val="24"/>
        </w:rPr>
        <w:t>Pēc izsoles rezultātu apstiprināšanas Izsoles komisija informē nosolītāju par Objekta pirkuma līguma slēgšanu. Nosolītājs septiņu dienu laikā pēc izsoles rezultātu apstiprināšanas paraksta pirkuma līgumu.</w:t>
      </w:r>
    </w:p>
    <w:p w14:paraId="761A8EE4" w14:textId="77777777" w:rsidR="00697669" w:rsidRPr="00507137" w:rsidRDefault="00697669" w:rsidP="00951DC0">
      <w:pPr>
        <w:numPr>
          <w:ilvl w:val="1"/>
          <w:numId w:val="1"/>
        </w:numPr>
        <w:shd w:val="clear" w:color="auto" w:fill="FFFFFF"/>
        <w:tabs>
          <w:tab w:val="num" w:pos="490"/>
        </w:tabs>
        <w:spacing w:after="0" w:line="20" w:lineRule="atLeast"/>
        <w:ind w:left="490"/>
        <w:jc w:val="both"/>
        <w:rPr>
          <w:rFonts w:ascii="Times New Roman" w:hAnsi="Times New Roman" w:cs="Times New Roman"/>
          <w:sz w:val="24"/>
          <w:szCs w:val="24"/>
        </w:rPr>
      </w:pPr>
      <w:r w:rsidRPr="00507137">
        <w:rPr>
          <w:rFonts w:ascii="Times New Roman" w:eastAsia="Arial Unicode MS" w:hAnsi="Times New Roman" w:cs="Times New Roman"/>
          <w:sz w:val="24"/>
          <w:szCs w:val="24"/>
        </w:rPr>
        <w:t xml:space="preserve">Izsoles dalībniekiem ir tiesības iesniegt sūdzību Madonas novada domei par izsoles komisijas veiktajām darbībām 5 (piecu) dienu laikā no izsoles norises dienas. </w:t>
      </w:r>
    </w:p>
    <w:p w14:paraId="73E8CA3F" w14:textId="77777777" w:rsidR="00697669" w:rsidRDefault="00697669">
      <w:pPr>
        <w:spacing w:after="0" w:line="20" w:lineRule="atLeast"/>
        <w:ind w:left="480"/>
        <w:jc w:val="both"/>
        <w:rPr>
          <w:rFonts w:ascii="Times New Roman" w:eastAsia="Arial Unicode MS" w:hAnsi="Times New Roman" w:cs="Times New Roman"/>
          <w:sz w:val="24"/>
          <w:szCs w:val="24"/>
        </w:rPr>
      </w:pPr>
    </w:p>
    <w:p w14:paraId="44A3C8C0" w14:textId="77777777" w:rsidR="00697669" w:rsidRDefault="00697669">
      <w:pPr>
        <w:spacing w:after="0" w:line="20" w:lineRule="atLeast"/>
        <w:ind w:left="540"/>
        <w:jc w:val="both"/>
        <w:rPr>
          <w:rFonts w:ascii="Times New Roman" w:eastAsia="Arial Unicode MS" w:hAnsi="Times New Roman" w:cs="Times New Roman"/>
          <w:sz w:val="24"/>
          <w:szCs w:val="24"/>
        </w:rPr>
      </w:pPr>
    </w:p>
    <w:p w14:paraId="5A593CF3" w14:textId="77777777" w:rsidR="00697669" w:rsidRDefault="00697669">
      <w:pPr>
        <w:spacing w:after="0" w:line="20" w:lineRule="atLeast"/>
        <w:ind w:left="54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Pielikumā: </w:t>
      </w:r>
    </w:p>
    <w:p w14:paraId="2C840FE5" w14:textId="77777777" w:rsidR="00697669" w:rsidRDefault="00697669">
      <w:pPr>
        <w:numPr>
          <w:ilvl w:val="0"/>
          <w:numId w:val="2"/>
        </w:numPr>
        <w:spacing w:after="0"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Pieteikums Objekta izsolei uz 1 </w:t>
      </w:r>
      <w:proofErr w:type="spellStart"/>
      <w:r>
        <w:rPr>
          <w:rFonts w:ascii="Times New Roman" w:eastAsia="Arial Unicode MS" w:hAnsi="Times New Roman" w:cs="Times New Roman"/>
          <w:sz w:val="24"/>
          <w:szCs w:val="24"/>
        </w:rPr>
        <w:t>lp</w:t>
      </w:r>
      <w:proofErr w:type="spellEnd"/>
      <w:r>
        <w:rPr>
          <w:rFonts w:ascii="Times New Roman" w:eastAsia="Arial Unicode MS" w:hAnsi="Times New Roman" w:cs="Times New Roman"/>
          <w:sz w:val="24"/>
          <w:szCs w:val="24"/>
        </w:rPr>
        <w:t>.;</w:t>
      </w:r>
    </w:p>
    <w:p w14:paraId="616280F5" w14:textId="77777777" w:rsidR="00697669" w:rsidRDefault="00697669">
      <w:pPr>
        <w:numPr>
          <w:ilvl w:val="0"/>
          <w:numId w:val="2"/>
        </w:numPr>
        <w:spacing w:after="0"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Dalībnieku reģistrācijas saraksts uz 1 </w:t>
      </w:r>
      <w:proofErr w:type="spellStart"/>
      <w:r>
        <w:rPr>
          <w:rFonts w:ascii="Times New Roman" w:eastAsia="Arial Unicode MS" w:hAnsi="Times New Roman" w:cs="Times New Roman"/>
          <w:sz w:val="24"/>
          <w:szCs w:val="24"/>
        </w:rPr>
        <w:t>lp</w:t>
      </w:r>
      <w:proofErr w:type="spellEnd"/>
      <w:r>
        <w:rPr>
          <w:rFonts w:ascii="Times New Roman" w:eastAsia="Arial Unicode MS" w:hAnsi="Times New Roman" w:cs="Times New Roman"/>
          <w:sz w:val="24"/>
          <w:szCs w:val="24"/>
        </w:rPr>
        <w:t>.</w:t>
      </w:r>
    </w:p>
    <w:p w14:paraId="1AFA1CC2" w14:textId="77777777" w:rsidR="00697669" w:rsidRDefault="00697669">
      <w:pPr>
        <w:numPr>
          <w:ilvl w:val="0"/>
          <w:numId w:val="2"/>
        </w:numPr>
        <w:spacing w:after="0" w:line="20" w:lineRule="atLeast"/>
        <w:jc w:val="both"/>
        <w:rPr>
          <w:rFonts w:ascii="Times New Roman" w:eastAsia="Arial Unicode MS" w:hAnsi="Times New Roman" w:cs="Times New Roman"/>
          <w:sz w:val="24"/>
          <w:szCs w:val="24"/>
          <w:u w:val="single"/>
        </w:rPr>
      </w:pPr>
      <w:r>
        <w:rPr>
          <w:rFonts w:ascii="Times New Roman" w:eastAsia="Arial Unicode MS" w:hAnsi="Times New Roman" w:cs="Times New Roman"/>
          <w:sz w:val="24"/>
          <w:szCs w:val="24"/>
        </w:rPr>
        <w:t xml:space="preserve">Pirkuma līguma projekts uz </w:t>
      </w:r>
      <w:r w:rsidR="00B73C4F">
        <w:rPr>
          <w:rFonts w:ascii="Times New Roman" w:eastAsia="Arial Unicode MS" w:hAnsi="Times New Roman" w:cs="Times New Roman"/>
          <w:sz w:val="24"/>
          <w:szCs w:val="24"/>
        </w:rPr>
        <w:t>2</w:t>
      </w:r>
      <w:r>
        <w:rPr>
          <w:rFonts w:ascii="Times New Roman" w:eastAsia="Arial Unicode MS" w:hAnsi="Times New Roman" w:cs="Times New Roman"/>
          <w:sz w:val="24"/>
          <w:szCs w:val="24"/>
        </w:rPr>
        <w:t xml:space="preserve"> </w:t>
      </w:r>
      <w:proofErr w:type="spellStart"/>
      <w:r>
        <w:rPr>
          <w:rFonts w:ascii="Times New Roman" w:eastAsia="Arial Unicode MS" w:hAnsi="Times New Roman" w:cs="Times New Roman"/>
          <w:sz w:val="24"/>
          <w:szCs w:val="24"/>
        </w:rPr>
        <w:t>lp</w:t>
      </w:r>
      <w:proofErr w:type="spellEnd"/>
      <w:r>
        <w:rPr>
          <w:rFonts w:ascii="Times New Roman" w:eastAsia="Arial Unicode MS" w:hAnsi="Times New Roman" w:cs="Times New Roman"/>
          <w:sz w:val="24"/>
          <w:szCs w:val="24"/>
        </w:rPr>
        <w:t>.</w:t>
      </w:r>
    </w:p>
    <w:p w14:paraId="082E0B95" w14:textId="77777777" w:rsidR="00697669" w:rsidRDefault="00697669">
      <w:pPr>
        <w:spacing w:after="0" w:line="20" w:lineRule="atLeast"/>
        <w:jc w:val="both"/>
        <w:rPr>
          <w:rFonts w:ascii="Times New Roman" w:eastAsia="Arial Unicode MS" w:hAnsi="Times New Roman" w:cs="Times New Roman"/>
          <w:sz w:val="24"/>
          <w:szCs w:val="24"/>
          <w:u w:val="single"/>
        </w:rPr>
      </w:pPr>
    </w:p>
    <w:p w14:paraId="697F0315" w14:textId="77777777" w:rsidR="00697669" w:rsidRDefault="00697669">
      <w:pPr>
        <w:spacing w:after="0" w:line="20" w:lineRule="atLeast"/>
        <w:jc w:val="both"/>
        <w:rPr>
          <w:rFonts w:ascii="Times New Roman" w:eastAsia="Arial Unicode MS" w:hAnsi="Times New Roman" w:cs="Times New Roman"/>
          <w:sz w:val="24"/>
          <w:szCs w:val="24"/>
          <w:u w:val="single"/>
        </w:rPr>
      </w:pPr>
    </w:p>
    <w:p w14:paraId="48A6200F" w14:textId="77777777" w:rsidR="00697669" w:rsidRDefault="00697669">
      <w:pPr>
        <w:spacing w:after="0" w:line="20" w:lineRule="atLeast"/>
        <w:jc w:val="both"/>
        <w:rPr>
          <w:rFonts w:ascii="Times New Roman" w:eastAsia="Arial Unicode MS" w:hAnsi="Times New Roman" w:cs="Times New Roman"/>
          <w:sz w:val="24"/>
          <w:szCs w:val="24"/>
          <w:u w:val="single"/>
        </w:rPr>
      </w:pPr>
    </w:p>
    <w:p w14:paraId="2828BAB7" w14:textId="77777777" w:rsidR="00697669" w:rsidRDefault="00697669">
      <w:pPr>
        <w:spacing w:after="0" w:line="20" w:lineRule="atLeast"/>
        <w:jc w:val="both"/>
        <w:rPr>
          <w:rFonts w:ascii="Times New Roman" w:eastAsia="Arial Unicode MS" w:hAnsi="Times New Roman" w:cs="Times New Roman"/>
          <w:sz w:val="24"/>
          <w:szCs w:val="24"/>
          <w:u w:val="single"/>
        </w:rPr>
      </w:pPr>
    </w:p>
    <w:p w14:paraId="3D8FBB19" w14:textId="77777777" w:rsidR="001E786C" w:rsidRDefault="001E786C">
      <w:pPr>
        <w:spacing w:after="0" w:line="20" w:lineRule="atLeast"/>
        <w:jc w:val="both"/>
        <w:rPr>
          <w:rFonts w:ascii="Times New Roman" w:eastAsia="Arial Unicode MS" w:hAnsi="Times New Roman" w:cs="Times New Roman"/>
          <w:sz w:val="24"/>
          <w:szCs w:val="24"/>
          <w:u w:val="single"/>
        </w:rPr>
      </w:pPr>
    </w:p>
    <w:p w14:paraId="4E0985E6" w14:textId="77777777" w:rsidR="00697669" w:rsidRDefault="00697669">
      <w:pPr>
        <w:spacing w:after="0" w:line="20" w:lineRule="atLeast"/>
        <w:jc w:val="both"/>
        <w:rPr>
          <w:rFonts w:ascii="Times New Roman" w:eastAsia="Arial Unicode MS" w:hAnsi="Times New Roman" w:cs="Times New Roman"/>
          <w:sz w:val="24"/>
          <w:szCs w:val="24"/>
          <w:u w:val="single"/>
        </w:rPr>
      </w:pPr>
    </w:p>
    <w:p w14:paraId="5E629DE5" w14:textId="77777777" w:rsidR="008B0328" w:rsidRDefault="008B0328">
      <w:pPr>
        <w:spacing w:after="0" w:line="20" w:lineRule="atLeast"/>
        <w:jc w:val="both"/>
        <w:rPr>
          <w:rFonts w:ascii="Times New Roman" w:eastAsia="Arial Unicode MS" w:hAnsi="Times New Roman" w:cs="Times New Roman"/>
          <w:sz w:val="24"/>
          <w:szCs w:val="24"/>
          <w:u w:val="single"/>
        </w:rPr>
      </w:pPr>
    </w:p>
    <w:p w14:paraId="08505620" w14:textId="77777777" w:rsidR="00697669" w:rsidRDefault="00697669">
      <w:pPr>
        <w:spacing w:after="0" w:line="20" w:lineRule="atLeast"/>
        <w:jc w:val="both"/>
        <w:rPr>
          <w:rFonts w:ascii="Times New Roman" w:eastAsia="Arial Unicode MS" w:hAnsi="Times New Roman" w:cs="Times New Roman"/>
          <w:sz w:val="24"/>
          <w:szCs w:val="24"/>
          <w:u w:val="single"/>
        </w:rPr>
      </w:pPr>
    </w:p>
    <w:p w14:paraId="0D04CDBD" w14:textId="77777777" w:rsidR="00814DE1" w:rsidRDefault="00814DE1">
      <w:pPr>
        <w:spacing w:after="0" w:line="20" w:lineRule="atLeast"/>
        <w:jc w:val="both"/>
        <w:rPr>
          <w:rFonts w:ascii="Times New Roman" w:eastAsia="Arial Unicode MS" w:hAnsi="Times New Roman" w:cs="Times New Roman"/>
          <w:sz w:val="24"/>
          <w:szCs w:val="24"/>
          <w:u w:val="single"/>
        </w:rPr>
      </w:pPr>
    </w:p>
    <w:p w14:paraId="0C558369" w14:textId="77777777" w:rsidR="00814DE1" w:rsidRDefault="00814DE1">
      <w:pPr>
        <w:spacing w:after="0" w:line="20" w:lineRule="atLeast"/>
        <w:jc w:val="both"/>
        <w:rPr>
          <w:rFonts w:ascii="Times New Roman" w:eastAsia="Arial Unicode MS" w:hAnsi="Times New Roman" w:cs="Times New Roman"/>
          <w:sz w:val="24"/>
          <w:szCs w:val="24"/>
          <w:u w:val="single"/>
        </w:rPr>
      </w:pPr>
    </w:p>
    <w:p w14:paraId="479F0C04" w14:textId="3567405D" w:rsidR="00DE60A0" w:rsidRDefault="00DE60A0">
      <w:pPr>
        <w:spacing w:after="0" w:line="20" w:lineRule="atLeast"/>
        <w:jc w:val="both"/>
        <w:rPr>
          <w:rFonts w:ascii="Times New Roman" w:eastAsia="Arial Unicode MS" w:hAnsi="Times New Roman" w:cs="Times New Roman"/>
          <w:sz w:val="24"/>
          <w:szCs w:val="24"/>
          <w:u w:val="single"/>
        </w:rPr>
      </w:pPr>
    </w:p>
    <w:p w14:paraId="551CF59E" w14:textId="53079353" w:rsidR="00A6612E" w:rsidRDefault="00A6612E">
      <w:pPr>
        <w:spacing w:after="0" w:line="20" w:lineRule="atLeast"/>
        <w:jc w:val="both"/>
        <w:rPr>
          <w:rFonts w:ascii="Times New Roman" w:eastAsia="Arial Unicode MS" w:hAnsi="Times New Roman" w:cs="Times New Roman"/>
          <w:sz w:val="24"/>
          <w:szCs w:val="24"/>
          <w:u w:val="single"/>
        </w:rPr>
      </w:pPr>
    </w:p>
    <w:p w14:paraId="64ABCAB1" w14:textId="77777777" w:rsidR="00A6612E" w:rsidRDefault="00A6612E">
      <w:pPr>
        <w:spacing w:after="0" w:line="20" w:lineRule="atLeast"/>
        <w:jc w:val="both"/>
        <w:rPr>
          <w:rFonts w:ascii="Times New Roman" w:eastAsia="Arial Unicode MS" w:hAnsi="Times New Roman" w:cs="Times New Roman"/>
          <w:sz w:val="24"/>
          <w:szCs w:val="24"/>
          <w:u w:val="single"/>
        </w:rPr>
      </w:pPr>
    </w:p>
    <w:p w14:paraId="3B9CCA1F" w14:textId="77777777" w:rsidR="00315144" w:rsidRDefault="00315144">
      <w:pPr>
        <w:spacing w:after="0" w:line="20" w:lineRule="atLeast"/>
        <w:jc w:val="both"/>
        <w:rPr>
          <w:rFonts w:ascii="Times New Roman" w:eastAsia="Arial Unicode MS" w:hAnsi="Times New Roman" w:cs="Times New Roman"/>
          <w:sz w:val="24"/>
          <w:szCs w:val="24"/>
          <w:u w:val="single"/>
        </w:rPr>
      </w:pPr>
    </w:p>
    <w:p w14:paraId="0902EAD8" w14:textId="77777777" w:rsidR="0009585E" w:rsidRDefault="0009585E">
      <w:pPr>
        <w:spacing w:after="0" w:line="20" w:lineRule="atLeast"/>
        <w:jc w:val="both"/>
        <w:rPr>
          <w:rFonts w:ascii="Times New Roman" w:eastAsia="Arial Unicode MS" w:hAnsi="Times New Roman" w:cs="Times New Roman"/>
          <w:sz w:val="24"/>
          <w:szCs w:val="24"/>
          <w:u w:val="single"/>
        </w:rPr>
      </w:pPr>
    </w:p>
    <w:p w14:paraId="4FF8234E" w14:textId="77777777" w:rsidR="0039783D" w:rsidRDefault="0039783D">
      <w:pPr>
        <w:spacing w:after="0" w:line="20" w:lineRule="atLeast"/>
        <w:jc w:val="both"/>
        <w:rPr>
          <w:rFonts w:ascii="Times New Roman" w:eastAsia="Arial Unicode MS" w:hAnsi="Times New Roman" w:cs="Times New Roman"/>
          <w:sz w:val="24"/>
          <w:szCs w:val="24"/>
          <w:u w:val="single"/>
        </w:rPr>
      </w:pPr>
    </w:p>
    <w:p w14:paraId="7D6F4212" w14:textId="77777777" w:rsidR="00697669" w:rsidRDefault="00697669">
      <w:pPr>
        <w:spacing w:after="0" w:line="20" w:lineRule="atLeast"/>
        <w:jc w:val="both"/>
        <w:rPr>
          <w:rFonts w:ascii="Times New Roman" w:eastAsia="Arial Unicode MS" w:hAnsi="Times New Roman" w:cs="Times New Roman"/>
          <w:sz w:val="24"/>
          <w:szCs w:val="24"/>
          <w:u w:val="single"/>
        </w:rPr>
      </w:pPr>
    </w:p>
    <w:p w14:paraId="3046AB78" w14:textId="77777777" w:rsidR="00AD25F8" w:rsidRDefault="00AD25F8">
      <w:pPr>
        <w:spacing w:after="0" w:line="20" w:lineRule="atLeast"/>
        <w:jc w:val="both"/>
        <w:rPr>
          <w:rFonts w:ascii="Times New Roman" w:eastAsia="Arial Unicode MS" w:hAnsi="Times New Roman" w:cs="Times New Roman"/>
          <w:sz w:val="24"/>
          <w:szCs w:val="24"/>
          <w:u w:val="single"/>
        </w:rPr>
      </w:pPr>
    </w:p>
    <w:p w14:paraId="222CE90C" w14:textId="2D8BC597" w:rsidR="00697669" w:rsidRDefault="00697669">
      <w:pPr>
        <w:spacing w:after="0" w:line="20" w:lineRule="atLeast"/>
        <w:jc w:val="right"/>
        <w:rPr>
          <w:rFonts w:ascii="Times New Roman" w:eastAsia="Arial Unicode MS" w:hAnsi="Times New Roman" w:cs="Times New Roman"/>
          <w:i/>
        </w:rPr>
      </w:pPr>
      <w:r>
        <w:rPr>
          <w:rFonts w:ascii="Times New Roman" w:eastAsia="Arial Unicode MS" w:hAnsi="Times New Roman" w:cs="Times New Roman"/>
          <w:b/>
          <w:i/>
        </w:rPr>
        <w:lastRenderedPageBreak/>
        <w:t>Pielikums Nr.</w:t>
      </w:r>
      <w:r w:rsidR="00A6612E">
        <w:rPr>
          <w:rFonts w:ascii="Times New Roman" w:eastAsia="Arial Unicode MS" w:hAnsi="Times New Roman" w:cs="Times New Roman"/>
          <w:b/>
          <w:i/>
        </w:rPr>
        <w:t xml:space="preserve"> </w:t>
      </w:r>
      <w:r>
        <w:rPr>
          <w:rFonts w:ascii="Times New Roman" w:eastAsia="Arial Unicode MS" w:hAnsi="Times New Roman" w:cs="Times New Roman"/>
          <w:b/>
          <w:i/>
        </w:rPr>
        <w:t>1</w:t>
      </w:r>
    </w:p>
    <w:p w14:paraId="2FF52BA8" w14:textId="77777777" w:rsidR="00697669" w:rsidRDefault="00697669">
      <w:pPr>
        <w:spacing w:after="0" w:line="20" w:lineRule="atLeast"/>
        <w:jc w:val="right"/>
        <w:rPr>
          <w:rFonts w:ascii="Times New Roman" w:eastAsia="Arial Unicode MS" w:hAnsi="Times New Roman" w:cs="Times New Roman"/>
          <w:i/>
        </w:rPr>
      </w:pPr>
      <w:bookmarkStart w:id="0" w:name="_Hlk87442490"/>
      <w:bookmarkStart w:id="1" w:name="_Hlk100145591"/>
      <w:r>
        <w:rPr>
          <w:rFonts w:ascii="Times New Roman" w:eastAsia="Arial Unicode MS" w:hAnsi="Times New Roman" w:cs="Times New Roman"/>
          <w:i/>
        </w:rPr>
        <w:t xml:space="preserve">Madonas novada pašvaldības nekustamā īpašuma </w:t>
      </w:r>
    </w:p>
    <w:p w14:paraId="6B988BA5" w14:textId="77777777" w:rsidR="00315144" w:rsidRDefault="006A7F21">
      <w:pPr>
        <w:spacing w:after="0" w:line="20" w:lineRule="atLeast"/>
        <w:jc w:val="right"/>
        <w:rPr>
          <w:rFonts w:ascii="Times New Roman" w:eastAsia="Arial Unicode MS" w:hAnsi="Times New Roman" w:cs="Times New Roman"/>
          <w:i/>
        </w:rPr>
      </w:pPr>
      <w:r>
        <w:rPr>
          <w:rFonts w:ascii="Times New Roman" w:eastAsia="Arial Unicode MS" w:hAnsi="Times New Roman" w:cs="Times New Roman"/>
          <w:i/>
        </w:rPr>
        <w:t>“Pumpuri 3”-8</w:t>
      </w:r>
      <w:r w:rsidR="00AC723A">
        <w:rPr>
          <w:rFonts w:ascii="Times New Roman" w:eastAsia="Arial Unicode MS" w:hAnsi="Times New Roman" w:cs="Times New Roman"/>
          <w:i/>
        </w:rPr>
        <w:t xml:space="preserve">, </w:t>
      </w:r>
      <w:r>
        <w:rPr>
          <w:rFonts w:ascii="Times New Roman" w:eastAsia="Arial Unicode MS" w:hAnsi="Times New Roman" w:cs="Times New Roman"/>
          <w:i/>
        </w:rPr>
        <w:t>Liezēres pagasts</w:t>
      </w:r>
      <w:r w:rsidR="00AC723A">
        <w:rPr>
          <w:rFonts w:ascii="Times New Roman" w:eastAsia="Arial Unicode MS" w:hAnsi="Times New Roman" w:cs="Times New Roman"/>
          <w:i/>
        </w:rPr>
        <w:t>,</w:t>
      </w:r>
    </w:p>
    <w:p w14:paraId="56321AF2" w14:textId="77777777" w:rsidR="00697669" w:rsidRDefault="00315144">
      <w:pPr>
        <w:spacing w:after="0" w:line="20" w:lineRule="atLeast"/>
        <w:jc w:val="right"/>
        <w:rPr>
          <w:rFonts w:ascii="Times New Roman" w:eastAsia="Arial Unicode MS" w:hAnsi="Times New Roman" w:cs="Times New Roman"/>
          <w:i/>
        </w:rPr>
      </w:pPr>
      <w:r>
        <w:rPr>
          <w:rFonts w:ascii="Times New Roman" w:eastAsia="Arial Unicode MS" w:hAnsi="Times New Roman" w:cs="Times New Roman"/>
          <w:i/>
        </w:rPr>
        <w:t xml:space="preserve">Madonas novads, </w:t>
      </w:r>
      <w:r w:rsidR="00697669">
        <w:rPr>
          <w:rFonts w:ascii="Times New Roman" w:eastAsia="Arial Unicode MS" w:hAnsi="Times New Roman" w:cs="Times New Roman"/>
          <w:i/>
        </w:rPr>
        <w:t xml:space="preserve"> </w:t>
      </w:r>
    </w:p>
    <w:p w14:paraId="5B40A63B" w14:textId="77777777" w:rsidR="00697669" w:rsidRDefault="00697669">
      <w:pPr>
        <w:shd w:val="clear" w:color="auto" w:fill="FFFFFF"/>
        <w:spacing w:after="0" w:line="100" w:lineRule="atLeast"/>
        <w:jc w:val="right"/>
        <w:rPr>
          <w:rFonts w:ascii="Times New Roman" w:eastAsia="Times New Roman" w:hAnsi="Times New Roman" w:cs="Times New Roman"/>
          <w:bCs/>
          <w:i/>
          <w:color w:val="000000"/>
        </w:rPr>
      </w:pPr>
      <w:r>
        <w:rPr>
          <w:rFonts w:ascii="Times New Roman" w:eastAsia="Arial Unicode MS" w:hAnsi="Times New Roman" w:cs="Times New Roman"/>
          <w:i/>
        </w:rPr>
        <w:tab/>
      </w:r>
      <w:bookmarkStart w:id="2" w:name="_Hlk138945580"/>
      <w:r>
        <w:rPr>
          <w:rFonts w:ascii="Times New Roman" w:eastAsia="Times New Roman" w:hAnsi="Times New Roman" w:cs="Times New Roman"/>
          <w:bCs/>
          <w:i/>
          <w:color w:val="000000"/>
        </w:rPr>
        <w:t>ar Madonas novada pašvaldības domes</w:t>
      </w:r>
    </w:p>
    <w:p w14:paraId="5A3609FC" w14:textId="7A57B442" w:rsidR="00697669" w:rsidRDefault="00A6612E">
      <w:pPr>
        <w:shd w:val="clear" w:color="auto" w:fill="FFFFFF"/>
        <w:spacing w:after="0" w:line="100" w:lineRule="atLeast"/>
        <w:jc w:val="right"/>
        <w:rPr>
          <w:rFonts w:ascii="Times New Roman" w:eastAsia="Arial Unicode MS" w:hAnsi="Times New Roman" w:cs="Times New Roman"/>
          <w:i/>
        </w:rPr>
      </w:pPr>
      <w:r>
        <w:rPr>
          <w:rFonts w:ascii="Times New Roman" w:eastAsia="Times New Roman" w:hAnsi="Times New Roman" w:cs="Times New Roman"/>
          <w:bCs/>
          <w:i/>
          <w:color w:val="000000"/>
        </w:rPr>
        <w:t>29.06.</w:t>
      </w:r>
      <w:r w:rsidR="00697669">
        <w:rPr>
          <w:rFonts w:ascii="Times New Roman" w:eastAsia="Times New Roman" w:hAnsi="Times New Roman" w:cs="Times New Roman"/>
          <w:bCs/>
          <w:i/>
          <w:color w:val="000000"/>
        </w:rPr>
        <w:t>202</w:t>
      </w:r>
      <w:r w:rsidR="00AC723A">
        <w:rPr>
          <w:rFonts w:ascii="Times New Roman" w:eastAsia="Times New Roman" w:hAnsi="Times New Roman" w:cs="Times New Roman"/>
          <w:bCs/>
          <w:i/>
          <w:color w:val="000000"/>
        </w:rPr>
        <w:t>3</w:t>
      </w:r>
      <w:r w:rsidR="00697669">
        <w:rPr>
          <w:rFonts w:ascii="Times New Roman" w:eastAsia="Times New Roman" w:hAnsi="Times New Roman" w:cs="Times New Roman"/>
          <w:bCs/>
          <w:i/>
          <w:color w:val="000000"/>
        </w:rPr>
        <w:t>. lēmumu Nr.</w:t>
      </w:r>
      <w:r>
        <w:rPr>
          <w:rFonts w:ascii="Times New Roman" w:eastAsia="Times New Roman" w:hAnsi="Times New Roman" w:cs="Times New Roman"/>
          <w:bCs/>
          <w:i/>
          <w:color w:val="000000"/>
        </w:rPr>
        <w:t xml:space="preserve"> 381</w:t>
      </w:r>
      <w:r w:rsidR="00697669">
        <w:rPr>
          <w:rFonts w:ascii="Times New Roman" w:eastAsia="Times New Roman" w:hAnsi="Times New Roman" w:cs="Times New Roman"/>
          <w:bCs/>
          <w:i/>
          <w:color w:val="000000"/>
        </w:rPr>
        <w:t xml:space="preserve"> (protokols Nr.</w:t>
      </w:r>
      <w:r>
        <w:rPr>
          <w:rFonts w:ascii="Times New Roman" w:eastAsia="Times New Roman" w:hAnsi="Times New Roman" w:cs="Times New Roman"/>
          <w:bCs/>
          <w:i/>
          <w:color w:val="000000"/>
        </w:rPr>
        <w:t xml:space="preserve"> 9</w:t>
      </w:r>
      <w:r w:rsidR="00F00EC5">
        <w:rPr>
          <w:rFonts w:ascii="Times New Roman" w:eastAsia="Times New Roman" w:hAnsi="Times New Roman" w:cs="Times New Roman"/>
          <w:bCs/>
          <w:i/>
          <w:color w:val="000000"/>
        </w:rPr>
        <w:t>,</w:t>
      </w:r>
      <w:r>
        <w:rPr>
          <w:rFonts w:ascii="Times New Roman" w:eastAsia="Times New Roman" w:hAnsi="Times New Roman" w:cs="Times New Roman"/>
          <w:bCs/>
          <w:i/>
          <w:color w:val="000000"/>
        </w:rPr>
        <w:t xml:space="preserve"> 23</w:t>
      </w:r>
      <w:r w:rsidR="00F00EC5">
        <w:rPr>
          <w:rFonts w:ascii="Times New Roman" w:eastAsia="Times New Roman" w:hAnsi="Times New Roman" w:cs="Times New Roman"/>
          <w:bCs/>
          <w:i/>
          <w:color w:val="000000"/>
        </w:rPr>
        <w:t>.</w:t>
      </w:r>
      <w:r>
        <w:rPr>
          <w:rFonts w:ascii="Times New Roman" w:eastAsia="Times New Roman" w:hAnsi="Times New Roman" w:cs="Times New Roman"/>
          <w:bCs/>
          <w:i/>
          <w:color w:val="000000"/>
        </w:rPr>
        <w:t xml:space="preserve"> </w:t>
      </w:r>
      <w:r w:rsidR="00F00EC5">
        <w:rPr>
          <w:rFonts w:ascii="Times New Roman" w:eastAsia="Times New Roman" w:hAnsi="Times New Roman" w:cs="Times New Roman"/>
          <w:bCs/>
          <w:i/>
          <w:color w:val="000000"/>
        </w:rPr>
        <w:t>p</w:t>
      </w:r>
      <w:r w:rsidR="00697669">
        <w:rPr>
          <w:rFonts w:ascii="Times New Roman" w:eastAsia="Times New Roman" w:hAnsi="Times New Roman" w:cs="Times New Roman"/>
          <w:bCs/>
          <w:i/>
          <w:color w:val="000000"/>
        </w:rPr>
        <w:t>.)</w:t>
      </w:r>
    </w:p>
    <w:p w14:paraId="6629FF9B" w14:textId="77777777" w:rsidR="00697669" w:rsidRDefault="00697669">
      <w:pPr>
        <w:tabs>
          <w:tab w:val="left" w:pos="7455"/>
          <w:tab w:val="right" w:pos="9354"/>
        </w:tabs>
        <w:spacing w:after="0" w:line="20" w:lineRule="atLeast"/>
        <w:jc w:val="right"/>
        <w:rPr>
          <w:rFonts w:ascii="Times New Roman" w:eastAsia="Arial Unicode MS" w:hAnsi="Times New Roman" w:cs="Times New Roman"/>
          <w:i/>
          <w:sz w:val="24"/>
        </w:rPr>
      </w:pPr>
      <w:r>
        <w:rPr>
          <w:rFonts w:ascii="Times New Roman" w:eastAsia="Arial Unicode MS" w:hAnsi="Times New Roman" w:cs="Times New Roman"/>
          <w:i/>
        </w:rPr>
        <w:t xml:space="preserve"> apstiprinātiem izsoles noteikumiem</w:t>
      </w:r>
      <w:bookmarkEnd w:id="0"/>
    </w:p>
    <w:bookmarkEnd w:id="1"/>
    <w:bookmarkEnd w:id="2"/>
    <w:p w14:paraId="743FCF32" w14:textId="77777777" w:rsidR="00697669" w:rsidRDefault="00697669">
      <w:pPr>
        <w:spacing w:after="0" w:line="20" w:lineRule="atLeast"/>
        <w:jc w:val="right"/>
        <w:rPr>
          <w:rFonts w:ascii="Times New Roman" w:eastAsia="Arial Unicode MS" w:hAnsi="Times New Roman" w:cs="Times New Roman"/>
          <w:i/>
          <w:sz w:val="24"/>
        </w:rPr>
      </w:pPr>
    </w:p>
    <w:p w14:paraId="4EFCB4F6" w14:textId="77777777" w:rsidR="00697669" w:rsidRDefault="00697669">
      <w:pPr>
        <w:keepNext/>
        <w:spacing w:after="0" w:line="100" w:lineRule="atLeast"/>
        <w:ind w:left="3600" w:firstLine="720"/>
        <w:jc w:val="right"/>
        <w:rPr>
          <w:rFonts w:ascii="Times New Roman" w:eastAsia="Times New Roman" w:hAnsi="Times New Roman" w:cs="Times New Roman"/>
          <w:b/>
          <w:i/>
          <w:sz w:val="32"/>
          <w:szCs w:val="32"/>
          <w:lang w:val="en-US"/>
        </w:rPr>
      </w:pPr>
    </w:p>
    <w:p w14:paraId="4FB72EB0" w14:textId="77777777" w:rsidR="00697669" w:rsidRDefault="00697669">
      <w:pPr>
        <w:keepNext/>
        <w:spacing w:after="0" w:line="100" w:lineRule="atLeast"/>
        <w:ind w:left="3600" w:firstLine="720"/>
        <w:jc w:val="right"/>
        <w:rPr>
          <w:rFonts w:ascii="Times New Roman" w:hAnsi="Times New Roman" w:cs="Times New Roman"/>
          <w:i/>
          <w:sz w:val="24"/>
          <w:szCs w:val="24"/>
        </w:rPr>
      </w:pPr>
      <w:r>
        <w:rPr>
          <w:rFonts w:ascii="Times New Roman" w:eastAsia="Times New Roman" w:hAnsi="Times New Roman" w:cs="Times New Roman"/>
          <w:b/>
          <w:i/>
          <w:sz w:val="32"/>
          <w:szCs w:val="32"/>
          <w:lang w:val="en-US"/>
        </w:rPr>
        <w:t xml:space="preserve">Madonas novada </w:t>
      </w:r>
      <w:proofErr w:type="spellStart"/>
      <w:r>
        <w:rPr>
          <w:rFonts w:ascii="Times New Roman" w:eastAsia="Times New Roman" w:hAnsi="Times New Roman" w:cs="Times New Roman"/>
          <w:b/>
          <w:i/>
          <w:sz w:val="32"/>
          <w:szCs w:val="32"/>
          <w:lang w:val="en-US"/>
        </w:rPr>
        <w:t>pašvaldībai</w:t>
      </w:r>
      <w:proofErr w:type="spellEnd"/>
    </w:p>
    <w:p w14:paraId="4186F04D" w14:textId="77777777" w:rsidR="00697669" w:rsidRDefault="00697669">
      <w:pPr>
        <w:spacing w:after="0" w:line="100" w:lineRule="atLeast"/>
        <w:jc w:val="right"/>
        <w:rPr>
          <w:rFonts w:ascii="Times New Roman" w:hAnsi="Times New Roman" w:cs="Times New Roman"/>
          <w:i/>
          <w:sz w:val="24"/>
          <w:szCs w:val="24"/>
        </w:rPr>
      </w:pPr>
    </w:p>
    <w:p w14:paraId="70BD960F" w14:textId="77777777" w:rsidR="00697669" w:rsidRDefault="00697669">
      <w:pPr>
        <w:shd w:val="clear" w:color="auto" w:fill="FFFFFF"/>
        <w:spacing w:after="0" w:line="100" w:lineRule="atLeast"/>
        <w:jc w:val="right"/>
        <w:rPr>
          <w:rFonts w:ascii="Times New Roman" w:hAnsi="Times New Roman" w:cs="Times New Roman"/>
          <w:i/>
          <w:sz w:val="20"/>
          <w:szCs w:val="20"/>
        </w:rPr>
      </w:pPr>
      <w:r>
        <w:rPr>
          <w:rFonts w:ascii="Times New Roman" w:hAnsi="Times New Roman" w:cs="Times New Roman"/>
          <w:i/>
          <w:sz w:val="24"/>
          <w:szCs w:val="24"/>
        </w:rPr>
        <w:t>________________________________________________</w:t>
      </w:r>
    </w:p>
    <w:p w14:paraId="3432A05B" w14:textId="77777777" w:rsidR="00697669" w:rsidRDefault="00697669">
      <w:pPr>
        <w:shd w:val="clear" w:color="auto" w:fill="FFFFFF"/>
        <w:spacing w:after="0" w:line="100" w:lineRule="atLeast"/>
        <w:jc w:val="right"/>
        <w:rPr>
          <w:rFonts w:ascii="Times New Roman" w:hAnsi="Times New Roman" w:cs="Times New Roman"/>
          <w:i/>
          <w:sz w:val="24"/>
          <w:szCs w:val="24"/>
        </w:rPr>
      </w:pPr>
      <w:r>
        <w:rPr>
          <w:rFonts w:ascii="Times New Roman" w:hAnsi="Times New Roman" w:cs="Times New Roman"/>
          <w:i/>
          <w:sz w:val="20"/>
          <w:szCs w:val="20"/>
        </w:rPr>
        <w:t>(fiziskai personai -vārds, uzvārds; juridiskai personai – nosaukums)</w:t>
      </w:r>
    </w:p>
    <w:p w14:paraId="153E93E9" w14:textId="77777777" w:rsidR="00697669" w:rsidRDefault="00697669">
      <w:pPr>
        <w:shd w:val="clear" w:color="auto" w:fill="FFFFFF"/>
        <w:spacing w:after="0" w:line="100" w:lineRule="atLeast"/>
        <w:jc w:val="right"/>
        <w:rPr>
          <w:rFonts w:ascii="Times New Roman" w:hAnsi="Times New Roman" w:cs="Times New Roman"/>
          <w:i/>
          <w:sz w:val="20"/>
          <w:szCs w:val="20"/>
        </w:rPr>
      </w:pPr>
      <w:r>
        <w:rPr>
          <w:rFonts w:ascii="Times New Roman" w:hAnsi="Times New Roman" w:cs="Times New Roman"/>
          <w:i/>
          <w:sz w:val="24"/>
          <w:szCs w:val="24"/>
        </w:rPr>
        <w:t>________________________________________________</w:t>
      </w:r>
    </w:p>
    <w:p w14:paraId="1CBD04C0" w14:textId="77777777" w:rsidR="00697669" w:rsidRDefault="00697669">
      <w:pPr>
        <w:shd w:val="clear" w:color="auto" w:fill="FFFFFF"/>
        <w:spacing w:after="0" w:line="100" w:lineRule="atLeast"/>
        <w:jc w:val="right"/>
        <w:rPr>
          <w:rFonts w:ascii="Times New Roman" w:hAnsi="Times New Roman" w:cs="Times New Roman"/>
          <w:i/>
          <w:sz w:val="24"/>
          <w:szCs w:val="24"/>
        </w:rPr>
      </w:pPr>
      <w:r>
        <w:rPr>
          <w:rFonts w:ascii="Times New Roman" w:hAnsi="Times New Roman" w:cs="Times New Roman"/>
          <w:i/>
          <w:sz w:val="20"/>
          <w:szCs w:val="20"/>
        </w:rPr>
        <w:t>(personas kods; reģistrācijas Nr.)</w:t>
      </w:r>
    </w:p>
    <w:p w14:paraId="1A6BE895" w14:textId="77777777" w:rsidR="00697669" w:rsidRDefault="00697669">
      <w:pPr>
        <w:shd w:val="clear" w:color="auto" w:fill="FFFFFF"/>
        <w:spacing w:after="0" w:line="100" w:lineRule="atLeast"/>
        <w:jc w:val="right"/>
        <w:rPr>
          <w:rFonts w:ascii="Times New Roman" w:hAnsi="Times New Roman" w:cs="Times New Roman"/>
          <w:i/>
          <w:sz w:val="20"/>
          <w:szCs w:val="20"/>
        </w:rPr>
      </w:pPr>
      <w:r>
        <w:rPr>
          <w:rFonts w:ascii="Times New Roman" w:hAnsi="Times New Roman" w:cs="Times New Roman"/>
          <w:i/>
          <w:sz w:val="24"/>
          <w:szCs w:val="24"/>
        </w:rPr>
        <w:t>________________________________________________</w:t>
      </w:r>
    </w:p>
    <w:p w14:paraId="38C663C3" w14:textId="77777777" w:rsidR="00697669" w:rsidRDefault="00697669">
      <w:pPr>
        <w:shd w:val="clear" w:color="auto" w:fill="FFFFFF"/>
        <w:spacing w:after="0" w:line="100" w:lineRule="atLeast"/>
        <w:jc w:val="right"/>
        <w:rPr>
          <w:rFonts w:ascii="Times New Roman" w:hAnsi="Times New Roman" w:cs="Times New Roman"/>
          <w:i/>
          <w:sz w:val="28"/>
          <w:szCs w:val="28"/>
        </w:rPr>
      </w:pPr>
      <w:r>
        <w:rPr>
          <w:rFonts w:ascii="Times New Roman" w:hAnsi="Times New Roman" w:cs="Times New Roman"/>
          <w:i/>
          <w:sz w:val="20"/>
          <w:szCs w:val="20"/>
        </w:rPr>
        <w:t>(adrese, tālrunis)</w:t>
      </w:r>
    </w:p>
    <w:p w14:paraId="2DEDFC31" w14:textId="77777777" w:rsidR="00697669" w:rsidRDefault="00697669">
      <w:pPr>
        <w:spacing w:after="0" w:line="100" w:lineRule="atLeast"/>
        <w:jc w:val="center"/>
        <w:rPr>
          <w:rFonts w:ascii="Times New Roman" w:hAnsi="Times New Roman" w:cs="Times New Roman"/>
          <w:i/>
          <w:sz w:val="28"/>
          <w:szCs w:val="28"/>
        </w:rPr>
      </w:pPr>
    </w:p>
    <w:p w14:paraId="1DF0C12A" w14:textId="77777777" w:rsidR="00697669" w:rsidRDefault="00697669">
      <w:pPr>
        <w:spacing w:after="0" w:line="100" w:lineRule="atLeast"/>
        <w:jc w:val="center"/>
        <w:rPr>
          <w:rFonts w:ascii="Times New Roman" w:hAnsi="Times New Roman" w:cs="Times New Roman"/>
          <w:i/>
          <w:sz w:val="28"/>
          <w:szCs w:val="28"/>
        </w:rPr>
      </w:pPr>
      <w:r>
        <w:rPr>
          <w:rFonts w:ascii="Times New Roman" w:hAnsi="Times New Roman" w:cs="Times New Roman"/>
          <w:i/>
          <w:sz w:val="28"/>
          <w:szCs w:val="28"/>
        </w:rPr>
        <w:t>PIETEIKUMS</w:t>
      </w:r>
    </w:p>
    <w:p w14:paraId="382F282C" w14:textId="77777777" w:rsidR="00697669" w:rsidRDefault="00697669">
      <w:pPr>
        <w:spacing w:after="0" w:line="100" w:lineRule="atLeast"/>
        <w:jc w:val="center"/>
        <w:rPr>
          <w:rFonts w:ascii="Times New Roman" w:hAnsi="Times New Roman" w:cs="Times New Roman"/>
          <w:i/>
          <w:sz w:val="24"/>
          <w:szCs w:val="24"/>
        </w:rPr>
      </w:pPr>
      <w:r>
        <w:rPr>
          <w:rFonts w:ascii="Times New Roman" w:hAnsi="Times New Roman" w:cs="Times New Roman"/>
          <w:i/>
          <w:sz w:val="28"/>
          <w:szCs w:val="28"/>
        </w:rPr>
        <w:t xml:space="preserve">Madonas novada pašvaldības nekustamā īpašuma </w:t>
      </w:r>
      <w:r w:rsidR="006A7F21">
        <w:rPr>
          <w:rFonts w:ascii="Times New Roman" w:hAnsi="Times New Roman" w:cs="Times New Roman"/>
          <w:i/>
          <w:sz w:val="28"/>
          <w:szCs w:val="28"/>
        </w:rPr>
        <w:t>“Pumpuri 3”-8</w:t>
      </w:r>
      <w:r w:rsidR="0039783D">
        <w:rPr>
          <w:rFonts w:ascii="Times New Roman" w:hAnsi="Times New Roman" w:cs="Times New Roman"/>
          <w:i/>
          <w:sz w:val="28"/>
          <w:szCs w:val="28"/>
        </w:rPr>
        <w:t xml:space="preserve">, </w:t>
      </w:r>
      <w:r w:rsidR="00884993">
        <w:rPr>
          <w:rFonts w:ascii="Times New Roman" w:hAnsi="Times New Roman" w:cs="Times New Roman"/>
          <w:i/>
          <w:sz w:val="28"/>
          <w:szCs w:val="28"/>
        </w:rPr>
        <w:t>Liezēres pagasts</w:t>
      </w:r>
      <w:r w:rsidR="00315144">
        <w:rPr>
          <w:rFonts w:ascii="Times New Roman" w:hAnsi="Times New Roman" w:cs="Times New Roman"/>
          <w:i/>
          <w:sz w:val="28"/>
          <w:szCs w:val="28"/>
        </w:rPr>
        <w:t xml:space="preserve">, </w:t>
      </w:r>
      <w:r>
        <w:rPr>
          <w:rFonts w:ascii="Times New Roman" w:hAnsi="Times New Roman" w:cs="Times New Roman"/>
          <w:i/>
          <w:sz w:val="28"/>
          <w:szCs w:val="28"/>
        </w:rPr>
        <w:t>Madonas novads</w:t>
      </w:r>
      <w:r w:rsidR="00814DE1">
        <w:rPr>
          <w:rFonts w:ascii="Times New Roman" w:hAnsi="Times New Roman" w:cs="Times New Roman"/>
          <w:i/>
          <w:sz w:val="28"/>
          <w:szCs w:val="28"/>
        </w:rPr>
        <w:t>,</w:t>
      </w:r>
      <w:r>
        <w:rPr>
          <w:rFonts w:ascii="Times New Roman" w:hAnsi="Times New Roman" w:cs="Times New Roman"/>
          <w:i/>
          <w:sz w:val="28"/>
          <w:szCs w:val="28"/>
        </w:rPr>
        <w:t xml:space="preserve"> izsolei</w:t>
      </w:r>
    </w:p>
    <w:p w14:paraId="0424F781" w14:textId="77777777" w:rsidR="00697669" w:rsidRDefault="00697669">
      <w:pPr>
        <w:spacing w:after="0" w:line="100" w:lineRule="atLeast"/>
        <w:rPr>
          <w:rFonts w:ascii="Times New Roman" w:hAnsi="Times New Roman" w:cs="Times New Roman"/>
          <w:i/>
          <w:sz w:val="24"/>
          <w:szCs w:val="24"/>
        </w:rPr>
      </w:pPr>
    </w:p>
    <w:p w14:paraId="1937C956" w14:textId="77777777" w:rsidR="00697669" w:rsidRDefault="00697669">
      <w:pPr>
        <w:spacing w:after="0" w:line="100" w:lineRule="atLeast"/>
        <w:ind w:firstLine="680"/>
        <w:rPr>
          <w:rFonts w:ascii="Times New Roman" w:hAnsi="Times New Roman" w:cs="Times New Roman"/>
          <w:i/>
          <w:sz w:val="24"/>
          <w:szCs w:val="24"/>
        </w:rPr>
      </w:pPr>
      <w:r>
        <w:rPr>
          <w:rFonts w:ascii="Times New Roman" w:hAnsi="Times New Roman" w:cs="Times New Roman"/>
          <w:i/>
          <w:sz w:val="24"/>
          <w:szCs w:val="24"/>
        </w:rPr>
        <w:t xml:space="preserve">Vēlos pieteikties uz nekustamā īpašuma </w:t>
      </w:r>
      <w:r w:rsidR="00884993">
        <w:rPr>
          <w:rFonts w:ascii="Times New Roman" w:hAnsi="Times New Roman" w:cs="Times New Roman"/>
          <w:i/>
          <w:sz w:val="24"/>
          <w:szCs w:val="24"/>
        </w:rPr>
        <w:t>“Pumpuri 3”-8</w:t>
      </w:r>
      <w:r w:rsidR="00AC723A">
        <w:rPr>
          <w:rFonts w:ascii="Times New Roman" w:hAnsi="Times New Roman" w:cs="Times New Roman"/>
          <w:i/>
          <w:sz w:val="24"/>
          <w:szCs w:val="24"/>
        </w:rPr>
        <w:t>,</w:t>
      </w:r>
      <w:r w:rsidR="00884993">
        <w:rPr>
          <w:rFonts w:ascii="Times New Roman" w:hAnsi="Times New Roman" w:cs="Times New Roman"/>
          <w:i/>
          <w:sz w:val="24"/>
          <w:szCs w:val="24"/>
        </w:rPr>
        <w:t xml:space="preserve"> Liezēres pagasts, </w:t>
      </w:r>
      <w:r>
        <w:rPr>
          <w:rFonts w:ascii="Times New Roman" w:hAnsi="Times New Roman" w:cs="Times New Roman"/>
          <w:i/>
          <w:sz w:val="24"/>
          <w:szCs w:val="24"/>
        </w:rPr>
        <w:t>Madonas novads</w:t>
      </w:r>
      <w:r w:rsidR="00814DE1">
        <w:rPr>
          <w:rFonts w:ascii="Times New Roman" w:hAnsi="Times New Roman" w:cs="Times New Roman"/>
          <w:i/>
          <w:sz w:val="24"/>
          <w:szCs w:val="24"/>
        </w:rPr>
        <w:t>,</w:t>
      </w:r>
      <w:r>
        <w:rPr>
          <w:rFonts w:ascii="Times New Roman" w:hAnsi="Times New Roman" w:cs="Times New Roman"/>
          <w:i/>
          <w:sz w:val="24"/>
          <w:szCs w:val="24"/>
        </w:rPr>
        <w:t xml:space="preserve"> atklātu mutisku izsoli ar augšupejošu soli. </w:t>
      </w:r>
    </w:p>
    <w:p w14:paraId="0C33A7EF" w14:textId="77777777" w:rsidR="00697669" w:rsidRDefault="00697669">
      <w:pPr>
        <w:spacing w:after="0" w:line="100" w:lineRule="atLeast"/>
        <w:ind w:firstLine="680"/>
        <w:jc w:val="both"/>
        <w:rPr>
          <w:rFonts w:ascii="Times New Roman" w:hAnsi="Times New Roman" w:cs="Times New Roman"/>
          <w:i/>
          <w:sz w:val="24"/>
          <w:szCs w:val="24"/>
        </w:rPr>
      </w:pPr>
      <w:r>
        <w:rPr>
          <w:rFonts w:ascii="Times New Roman" w:hAnsi="Times New Roman" w:cs="Times New Roman"/>
          <w:i/>
          <w:sz w:val="24"/>
          <w:szCs w:val="24"/>
        </w:rPr>
        <w:t xml:space="preserve"> </w:t>
      </w:r>
    </w:p>
    <w:p w14:paraId="34BE3E70" w14:textId="77777777" w:rsidR="00697669" w:rsidRDefault="00697669">
      <w:pPr>
        <w:spacing w:after="0" w:line="100" w:lineRule="atLeast"/>
        <w:jc w:val="both"/>
        <w:rPr>
          <w:rFonts w:ascii="Times New Roman" w:hAnsi="Times New Roman" w:cs="Times New Roman"/>
          <w:i/>
          <w:sz w:val="24"/>
          <w:szCs w:val="24"/>
        </w:rPr>
      </w:pPr>
      <w:r>
        <w:rPr>
          <w:rFonts w:ascii="Times New Roman" w:hAnsi="Times New Roman" w:cs="Times New Roman"/>
          <w:i/>
          <w:sz w:val="24"/>
          <w:szCs w:val="24"/>
        </w:rPr>
        <w:t xml:space="preserve">Pievienotie dokumenti: </w:t>
      </w:r>
    </w:p>
    <w:p w14:paraId="016E1486" w14:textId="77777777" w:rsidR="00697669" w:rsidRDefault="00697669">
      <w:pPr>
        <w:numPr>
          <w:ilvl w:val="0"/>
          <w:numId w:val="5"/>
        </w:numPr>
        <w:spacing w:after="0" w:line="100" w:lineRule="atLeast"/>
        <w:jc w:val="both"/>
        <w:rPr>
          <w:rFonts w:ascii="Times New Roman" w:hAnsi="Times New Roman" w:cs="Times New Roman"/>
          <w:i/>
          <w:color w:val="000000"/>
          <w:sz w:val="24"/>
          <w:szCs w:val="24"/>
        </w:rPr>
      </w:pPr>
      <w:r>
        <w:rPr>
          <w:rFonts w:ascii="Times New Roman" w:hAnsi="Times New Roman" w:cs="Times New Roman"/>
          <w:i/>
          <w:sz w:val="24"/>
          <w:szCs w:val="24"/>
        </w:rPr>
        <w:t>drošības naudas samaksu apliecinošs dokuments;</w:t>
      </w:r>
    </w:p>
    <w:p w14:paraId="7716173E" w14:textId="77777777" w:rsidR="00697669" w:rsidRDefault="00697669">
      <w:pPr>
        <w:numPr>
          <w:ilvl w:val="0"/>
          <w:numId w:val="5"/>
        </w:numPr>
        <w:spacing w:after="0" w:line="100" w:lineRule="atLeast"/>
        <w:rPr>
          <w:rFonts w:ascii="Times New Roman" w:hAnsi="Times New Roman" w:cs="Times New Roman"/>
          <w:i/>
          <w:sz w:val="24"/>
          <w:szCs w:val="24"/>
        </w:rPr>
      </w:pPr>
      <w:r>
        <w:rPr>
          <w:rFonts w:ascii="Times New Roman" w:hAnsi="Times New Roman" w:cs="Times New Roman"/>
          <w:i/>
          <w:color w:val="000000"/>
          <w:sz w:val="24"/>
          <w:szCs w:val="24"/>
        </w:rPr>
        <w:t>_______________________________________________</w:t>
      </w:r>
    </w:p>
    <w:p w14:paraId="25869911" w14:textId="77777777" w:rsidR="00697669" w:rsidRDefault="00697669">
      <w:pPr>
        <w:numPr>
          <w:ilvl w:val="0"/>
          <w:numId w:val="5"/>
        </w:numPr>
        <w:spacing w:after="0" w:line="100" w:lineRule="atLeast"/>
        <w:rPr>
          <w:rFonts w:ascii="Times New Roman" w:hAnsi="Times New Roman" w:cs="Times New Roman"/>
          <w:i/>
          <w:sz w:val="24"/>
          <w:szCs w:val="24"/>
        </w:rPr>
      </w:pPr>
      <w:r>
        <w:rPr>
          <w:rFonts w:ascii="Times New Roman" w:hAnsi="Times New Roman" w:cs="Times New Roman"/>
          <w:i/>
          <w:sz w:val="24"/>
          <w:szCs w:val="24"/>
        </w:rPr>
        <w:t>________________________________________________</w:t>
      </w:r>
    </w:p>
    <w:p w14:paraId="37AAE3A3" w14:textId="77777777" w:rsidR="00697669" w:rsidRDefault="00697669">
      <w:pPr>
        <w:numPr>
          <w:ilvl w:val="0"/>
          <w:numId w:val="5"/>
        </w:numPr>
        <w:spacing w:after="0" w:line="100" w:lineRule="atLeast"/>
        <w:rPr>
          <w:rFonts w:ascii="Times New Roman" w:hAnsi="Times New Roman" w:cs="Times New Roman"/>
          <w:i/>
          <w:sz w:val="24"/>
          <w:szCs w:val="24"/>
        </w:rPr>
      </w:pPr>
      <w:r>
        <w:rPr>
          <w:rFonts w:ascii="Times New Roman" w:hAnsi="Times New Roman" w:cs="Times New Roman"/>
          <w:i/>
          <w:sz w:val="24"/>
          <w:szCs w:val="24"/>
        </w:rPr>
        <w:t>________________________________________________</w:t>
      </w:r>
    </w:p>
    <w:p w14:paraId="31EBC27A" w14:textId="77777777" w:rsidR="00697669" w:rsidRDefault="00697669">
      <w:pPr>
        <w:numPr>
          <w:ilvl w:val="0"/>
          <w:numId w:val="5"/>
        </w:numPr>
        <w:spacing w:after="0" w:line="100" w:lineRule="atLeast"/>
        <w:rPr>
          <w:rFonts w:ascii="Times New Roman" w:hAnsi="Times New Roman" w:cs="Times New Roman"/>
          <w:i/>
          <w:sz w:val="24"/>
          <w:szCs w:val="24"/>
        </w:rPr>
      </w:pPr>
      <w:r>
        <w:rPr>
          <w:rFonts w:ascii="Times New Roman" w:hAnsi="Times New Roman" w:cs="Times New Roman"/>
          <w:i/>
          <w:sz w:val="24"/>
          <w:szCs w:val="24"/>
        </w:rPr>
        <w:t>_________________________________________________</w:t>
      </w:r>
    </w:p>
    <w:p w14:paraId="3C908921" w14:textId="77777777" w:rsidR="00697669" w:rsidRDefault="00697669">
      <w:pPr>
        <w:spacing w:after="0" w:line="100" w:lineRule="atLeast"/>
        <w:rPr>
          <w:rFonts w:ascii="Times New Roman" w:hAnsi="Times New Roman" w:cs="Times New Roman"/>
          <w:i/>
          <w:sz w:val="24"/>
          <w:szCs w:val="24"/>
        </w:rPr>
      </w:pPr>
      <w:r>
        <w:rPr>
          <w:rFonts w:ascii="Times New Roman" w:hAnsi="Times New Roman" w:cs="Times New Roman"/>
          <w:i/>
          <w:sz w:val="24"/>
          <w:szCs w:val="24"/>
        </w:rPr>
        <w:t>_________________________________________________________________________</w:t>
      </w:r>
    </w:p>
    <w:p w14:paraId="0FE9836B" w14:textId="77777777" w:rsidR="00697669" w:rsidRDefault="00697669">
      <w:pPr>
        <w:spacing w:after="0" w:line="100" w:lineRule="atLeast"/>
        <w:jc w:val="both"/>
        <w:rPr>
          <w:rFonts w:ascii="Times New Roman" w:hAnsi="Times New Roman" w:cs="Times New Roman"/>
          <w:i/>
          <w:sz w:val="24"/>
          <w:szCs w:val="24"/>
        </w:rPr>
      </w:pPr>
    </w:p>
    <w:p w14:paraId="0C635DD7" w14:textId="77777777" w:rsidR="00697669" w:rsidRDefault="00697669">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Norēķinu konts kredītiestādē drošības naudas atmaksai</w:t>
      </w:r>
    </w:p>
    <w:p w14:paraId="5B13BCE6" w14:textId="77777777" w:rsidR="00697669" w:rsidRDefault="00697669">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______________________</w:t>
      </w:r>
    </w:p>
    <w:p w14:paraId="1F429B73" w14:textId="77777777" w:rsidR="00697669" w:rsidRDefault="00697669">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______________________</w:t>
      </w:r>
    </w:p>
    <w:p w14:paraId="595240B9" w14:textId="77777777" w:rsidR="00697669" w:rsidRDefault="00697669">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______________________</w:t>
      </w:r>
    </w:p>
    <w:p w14:paraId="4389F104" w14:textId="77777777" w:rsidR="00697669" w:rsidRDefault="00697669">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______________________</w:t>
      </w:r>
    </w:p>
    <w:p w14:paraId="1DF0114E" w14:textId="77777777" w:rsidR="00697669" w:rsidRDefault="00697669">
      <w:pPr>
        <w:spacing w:after="0" w:line="100" w:lineRule="atLeast"/>
        <w:jc w:val="both"/>
        <w:rPr>
          <w:rFonts w:ascii="Times New Roman" w:hAnsi="Times New Roman" w:cs="Times New Roman"/>
          <w:sz w:val="24"/>
          <w:szCs w:val="24"/>
        </w:rPr>
      </w:pPr>
    </w:p>
    <w:p w14:paraId="1DD49190" w14:textId="77777777" w:rsidR="00697669" w:rsidRDefault="00697669">
      <w:pPr>
        <w:spacing w:after="0" w:line="100" w:lineRule="atLeast"/>
        <w:jc w:val="both"/>
        <w:rPr>
          <w:rFonts w:ascii="Times New Roman" w:hAnsi="Times New Roman" w:cs="Times New Roman"/>
          <w:i/>
          <w:sz w:val="24"/>
          <w:szCs w:val="24"/>
        </w:rPr>
      </w:pPr>
    </w:p>
    <w:p w14:paraId="7EE10BF0" w14:textId="77777777" w:rsidR="00697669" w:rsidRDefault="00697669">
      <w:pPr>
        <w:spacing w:after="0" w:line="100" w:lineRule="atLeast"/>
        <w:jc w:val="both"/>
        <w:rPr>
          <w:rFonts w:ascii="Times New Roman" w:hAnsi="Times New Roman" w:cs="Times New Roman"/>
          <w:i/>
          <w:sz w:val="24"/>
          <w:szCs w:val="24"/>
        </w:rPr>
      </w:pPr>
    </w:p>
    <w:p w14:paraId="1A93F318" w14:textId="77777777" w:rsidR="00697669" w:rsidRDefault="00697669">
      <w:pPr>
        <w:spacing w:after="0" w:line="100" w:lineRule="atLeast"/>
        <w:jc w:val="both"/>
        <w:rPr>
          <w:rFonts w:ascii="Times New Roman" w:hAnsi="Times New Roman" w:cs="Times New Roman"/>
          <w:i/>
          <w:sz w:val="24"/>
          <w:szCs w:val="24"/>
        </w:rPr>
      </w:pPr>
      <w:r>
        <w:rPr>
          <w:rFonts w:ascii="Times New Roman" w:hAnsi="Times New Roman" w:cs="Times New Roman"/>
          <w:i/>
          <w:sz w:val="24"/>
          <w:szCs w:val="24"/>
        </w:rPr>
        <w:t>202</w:t>
      </w:r>
      <w:r w:rsidR="00AC723A">
        <w:rPr>
          <w:rFonts w:ascii="Times New Roman" w:hAnsi="Times New Roman" w:cs="Times New Roman"/>
          <w:i/>
          <w:sz w:val="24"/>
          <w:szCs w:val="24"/>
        </w:rPr>
        <w:t>3</w:t>
      </w:r>
      <w:r>
        <w:rPr>
          <w:rFonts w:ascii="Times New Roman" w:hAnsi="Times New Roman" w:cs="Times New Roman"/>
          <w:i/>
          <w:sz w:val="24"/>
          <w:szCs w:val="24"/>
        </w:rPr>
        <w:t>.gada __. _______________</w:t>
      </w:r>
    </w:p>
    <w:p w14:paraId="38E1B1C4" w14:textId="77777777" w:rsidR="00697669" w:rsidRDefault="00697669">
      <w:pPr>
        <w:spacing w:after="0" w:line="100" w:lineRule="atLeast"/>
        <w:jc w:val="both"/>
        <w:rPr>
          <w:rFonts w:ascii="Times New Roman" w:hAnsi="Times New Roman" w:cs="Times New Roman"/>
          <w:i/>
          <w:sz w:val="24"/>
          <w:szCs w:val="24"/>
        </w:rPr>
      </w:pPr>
      <w:r>
        <w:rPr>
          <w:rFonts w:ascii="Times New Roman" w:hAnsi="Times New Roman" w:cs="Times New Roman"/>
          <w:i/>
          <w:sz w:val="24"/>
          <w:szCs w:val="24"/>
        </w:rPr>
        <w:t xml:space="preserve">                                               </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 xml:space="preserve">  </w:t>
      </w:r>
    </w:p>
    <w:p w14:paraId="456D8212" w14:textId="77777777" w:rsidR="00697669" w:rsidRDefault="00697669">
      <w:pPr>
        <w:spacing w:after="0" w:line="100" w:lineRule="atLeast"/>
        <w:jc w:val="both"/>
        <w:rPr>
          <w:rFonts w:ascii="Times New Roman" w:hAnsi="Times New Roman" w:cs="Times New Roman"/>
          <w:i/>
          <w:sz w:val="20"/>
          <w:szCs w:val="20"/>
        </w:rPr>
      </w:pPr>
      <w:r>
        <w:rPr>
          <w:rFonts w:ascii="Times New Roman" w:hAnsi="Times New Roman" w:cs="Times New Roman"/>
          <w:i/>
          <w:sz w:val="24"/>
          <w:szCs w:val="24"/>
        </w:rPr>
        <w:t>____________________________________</w:t>
      </w:r>
    </w:p>
    <w:p w14:paraId="1523CC86" w14:textId="77777777" w:rsidR="00697669" w:rsidRDefault="00697669">
      <w:pPr>
        <w:spacing w:after="0" w:line="100" w:lineRule="atLeast"/>
        <w:ind w:firstLine="720"/>
      </w:pPr>
      <w:r>
        <w:rPr>
          <w:rFonts w:ascii="Times New Roman" w:hAnsi="Times New Roman" w:cs="Times New Roman"/>
          <w:i/>
          <w:sz w:val="20"/>
          <w:szCs w:val="20"/>
        </w:rPr>
        <w:t>(paraksts; paraksta atšifrējums)</w:t>
      </w:r>
    </w:p>
    <w:p w14:paraId="1969FE4F" w14:textId="77777777" w:rsidR="00697669" w:rsidRDefault="00697669">
      <w:pPr>
        <w:pStyle w:val="Kjene"/>
      </w:pPr>
    </w:p>
    <w:p w14:paraId="124DD712" w14:textId="77777777" w:rsidR="00697669" w:rsidRDefault="00697669">
      <w:pPr>
        <w:sectPr w:rsidR="00697669">
          <w:footerReference w:type="even" r:id="rId10"/>
          <w:footerReference w:type="default" r:id="rId11"/>
          <w:pgSz w:w="11906" w:h="16838"/>
          <w:pgMar w:top="1134" w:right="1134" w:bottom="1134" w:left="1701" w:header="720" w:footer="709" w:gutter="0"/>
          <w:cols w:space="720"/>
          <w:docGrid w:linePitch="600" w:charSpace="36864"/>
        </w:sectPr>
      </w:pPr>
    </w:p>
    <w:p w14:paraId="4F40941F" w14:textId="3C14FEBB" w:rsidR="00697669" w:rsidRDefault="00697669">
      <w:pPr>
        <w:spacing w:after="0" w:line="20" w:lineRule="atLeast"/>
        <w:jc w:val="right"/>
        <w:rPr>
          <w:rFonts w:ascii="Times New Roman" w:eastAsia="Arial Unicode MS" w:hAnsi="Times New Roman" w:cs="Times New Roman"/>
          <w:i/>
        </w:rPr>
      </w:pPr>
      <w:r>
        <w:rPr>
          <w:rFonts w:ascii="Times New Roman" w:eastAsia="Arial Unicode MS" w:hAnsi="Times New Roman" w:cs="Times New Roman"/>
          <w:b/>
          <w:i/>
        </w:rPr>
        <w:lastRenderedPageBreak/>
        <w:t>Pielikums Nr.</w:t>
      </w:r>
      <w:r w:rsidR="00A6612E">
        <w:rPr>
          <w:rFonts w:ascii="Times New Roman" w:eastAsia="Arial Unicode MS" w:hAnsi="Times New Roman" w:cs="Times New Roman"/>
          <w:b/>
          <w:i/>
        </w:rPr>
        <w:t xml:space="preserve"> </w:t>
      </w:r>
      <w:r>
        <w:rPr>
          <w:rFonts w:ascii="Times New Roman" w:eastAsia="Arial Unicode MS" w:hAnsi="Times New Roman" w:cs="Times New Roman"/>
          <w:b/>
          <w:i/>
        </w:rPr>
        <w:t>2</w:t>
      </w:r>
    </w:p>
    <w:p w14:paraId="7B7F4725" w14:textId="77777777" w:rsidR="006A7F21" w:rsidRPr="006A7F21" w:rsidRDefault="006A7F21" w:rsidP="006A7F21">
      <w:pPr>
        <w:tabs>
          <w:tab w:val="left" w:pos="7455"/>
          <w:tab w:val="right" w:pos="9354"/>
        </w:tabs>
        <w:spacing w:after="0" w:line="20" w:lineRule="atLeast"/>
        <w:jc w:val="right"/>
        <w:rPr>
          <w:rFonts w:ascii="Times New Roman" w:eastAsia="Arial Unicode MS" w:hAnsi="Times New Roman" w:cs="Times New Roman"/>
          <w:i/>
        </w:rPr>
      </w:pPr>
      <w:r w:rsidRPr="006A7F21">
        <w:rPr>
          <w:rFonts w:ascii="Times New Roman" w:eastAsia="Arial Unicode MS" w:hAnsi="Times New Roman" w:cs="Times New Roman"/>
          <w:i/>
        </w:rPr>
        <w:t xml:space="preserve">Madonas novada pašvaldības nekustamā īpašuma </w:t>
      </w:r>
    </w:p>
    <w:p w14:paraId="5CD94722" w14:textId="77777777" w:rsidR="006A7F21" w:rsidRPr="006A7F21" w:rsidRDefault="006A7F21" w:rsidP="006A7F21">
      <w:pPr>
        <w:tabs>
          <w:tab w:val="left" w:pos="7455"/>
          <w:tab w:val="right" w:pos="9354"/>
        </w:tabs>
        <w:spacing w:after="0" w:line="20" w:lineRule="atLeast"/>
        <w:jc w:val="right"/>
        <w:rPr>
          <w:rFonts w:ascii="Times New Roman" w:eastAsia="Arial Unicode MS" w:hAnsi="Times New Roman" w:cs="Times New Roman"/>
          <w:i/>
        </w:rPr>
      </w:pPr>
      <w:r w:rsidRPr="006A7F21">
        <w:rPr>
          <w:rFonts w:ascii="Times New Roman" w:eastAsia="Arial Unicode MS" w:hAnsi="Times New Roman" w:cs="Times New Roman"/>
          <w:i/>
        </w:rPr>
        <w:t>“Pumpuri 3”-8, Liezēres pagasts,</w:t>
      </w:r>
    </w:p>
    <w:p w14:paraId="168AC463" w14:textId="77777777" w:rsidR="006A7F21" w:rsidRPr="006A7F21" w:rsidRDefault="006A7F21" w:rsidP="006A7F21">
      <w:pPr>
        <w:tabs>
          <w:tab w:val="left" w:pos="7455"/>
          <w:tab w:val="right" w:pos="9354"/>
        </w:tabs>
        <w:spacing w:after="0" w:line="20" w:lineRule="atLeast"/>
        <w:jc w:val="right"/>
        <w:rPr>
          <w:rFonts w:ascii="Times New Roman" w:eastAsia="Arial Unicode MS" w:hAnsi="Times New Roman" w:cs="Times New Roman"/>
          <w:i/>
        </w:rPr>
      </w:pPr>
      <w:r w:rsidRPr="006A7F21">
        <w:rPr>
          <w:rFonts w:ascii="Times New Roman" w:eastAsia="Arial Unicode MS" w:hAnsi="Times New Roman" w:cs="Times New Roman"/>
          <w:i/>
        </w:rPr>
        <w:t xml:space="preserve">Madonas novads,  </w:t>
      </w:r>
    </w:p>
    <w:p w14:paraId="5611A94C" w14:textId="77777777" w:rsidR="00A6612E" w:rsidRDefault="006A7F21" w:rsidP="00A6612E">
      <w:pPr>
        <w:shd w:val="clear" w:color="auto" w:fill="FFFFFF"/>
        <w:spacing w:after="0" w:line="100" w:lineRule="atLeast"/>
        <w:jc w:val="right"/>
        <w:rPr>
          <w:rFonts w:ascii="Times New Roman" w:eastAsia="Times New Roman" w:hAnsi="Times New Roman" w:cs="Times New Roman"/>
          <w:bCs/>
          <w:i/>
          <w:color w:val="000000"/>
        </w:rPr>
      </w:pPr>
      <w:r w:rsidRPr="006A7F21">
        <w:rPr>
          <w:rFonts w:ascii="Times New Roman" w:eastAsia="Arial Unicode MS" w:hAnsi="Times New Roman" w:cs="Times New Roman"/>
          <w:i/>
        </w:rPr>
        <w:tab/>
      </w:r>
      <w:r w:rsidR="00A6612E">
        <w:rPr>
          <w:rFonts w:ascii="Times New Roman" w:eastAsia="Times New Roman" w:hAnsi="Times New Roman" w:cs="Times New Roman"/>
          <w:bCs/>
          <w:i/>
          <w:color w:val="000000"/>
        </w:rPr>
        <w:t>ar Madonas novada pašvaldības domes</w:t>
      </w:r>
    </w:p>
    <w:p w14:paraId="7E98A2F8" w14:textId="77777777" w:rsidR="00A6612E" w:rsidRDefault="00A6612E" w:rsidP="00A6612E">
      <w:pPr>
        <w:shd w:val="clear" w:color="auto" w:fill="FFFFFF"/>
        <w:spacing w:after="0" w:line="100" w:lineRule="atLeast"/>
        <w:jc w:val="right"/>
        <w:rPr>
          <w:rFonts w:ascii="Times New Roman" w:eastAsia="Arial Unicode MS" w:hAnsi="Times New Roman" w:cs="Times New Roman"/>
          <w:i/>
        </w:rPr>
      </w:pPr>
      <w:r>
        <w:rPr>
          <w:rFonts w:ascii="Times New Roman" w:eastAsia="Times New Roman" w:hAnsi="Times New Roman" w:cs="Times New Roman"/>
          <w:bCs/>
          <w:i/>
          <w:color w:val="000000"/>
        </w:rPr>
        <w:t>29.06.2023. lēmumu Nr. 381 (protokols Nr. 9, 23. p.)</w:t>
      </w:r>
    </w:p>
    <w:p w14:paraId="40B1068B" w14:textId="77777777" w:rsidR="00A6612E" w:rsidRDefault="00A6612E" w:rsidP="00A6612E">
      <w:pPr>
        <w:tabs>
          <w:tab w:val="left" w:pos="7455"/>
          <w:tab w:val="right" w:pos="9354"/>
        </w:tabs>
        <w:spacing w:after="0" w:line="20" w:lineRule="atLeast"/>
        <w:jc w:val="right"/>
        <w:rPr>
          <w:rFonts w:ascii="Times New Roman" w:eastAsia="Arial Unicode MS" w:hAnsi="Times New Roman" w:cs="Times New Roman"/>
          <w:i/>
          <w:sz w:val="24"/>
        </w:rPr>
      </w:pPr>
      <w:r>
        <w:rPr>
          <w:rFonts w:ascii="Times New Roman" w:eastAsia="Arial Unicode MS" w:hAnsi="Times New Roman" w:cs="Times New Roman"/>
          <w:i/>
        </w:rPr>
        <w:t xml:space="preserve"> apstiprinātiem izsoles noteikumiem</w:t>
      </w:r>
    </w:p>
    <w:p w14:paraId="22B24906" w14:textId="6254E579" w:rsidR="00AC723A" w:rsidRDefault="00AC723A" w:rsidP="00A6612E">
      <w:pPr>
        <w:tabs>
          <w:tab w:val="left" w:pos="7455"/>
          <w:tab w:val="right" w:pos="9354"/>
        </w:tabs>
        <w:spacing w:after="0" w:line="20" w:lineRule="atLeast"/>
        <w:jc w:val="right"/>
        <w:rPr>
          <w:rFonts w:ascii="Times New Roman" w:eastAsia="Arial Unicode MS" w:hAnsi="Times New Roman" w:cs="Times New Roman"/>
          <w:i/>
          <w:sz w:val="24"/>
        </w:rPr>
      </w:pPr>
    </w:p>
    <w:p w14:paraId="2CA83E20" w14:textId="77777777" w:rsidR="0039783D" w:rsidRDefault="0039783D" w:rsidP="0039783D">
      <w:pPr>
        <w:tabs>
          <w:tab w:val="left" w:pos="7455"/>
          <w:tab w:val="right" w:pos="9354"/>
        </w:tabs>
        <w:spacing w:after="0" w:line="20" w:lineRule="atLeast"/>
        <w:jc w:val="right"/>
        <w:rPr>
          <w:rFonts w:ascii="Times New Roman" w:eastAsia="Arial Unicode MS" w:hAnsi="Times New Roman" w:cs="Times New Roman"/>
          <w:i/>
          <w:sz w:val="24"/>
        </w:rPr>
      </w:pPr>
    </w:p>
    <w:p w14:paraId="4D642E63" w14:textId="77777777" w:rsidR="00697669" w:rsidRDefault="00697669">
      <w:pPr>
        <w:spacing w:after="0" w:line="20" w:lineRule="atLeast"/>
        <w:jc w:val="center"/>
        <w:rPr>
          <w:rFonts w:ascii="Times New Roman" w:eastAsia="Arial Unicode MS" w:hAnsi="Times New Roman" w:cs="Times New Roman"/>
          <w:b/>
          <w:i/>
          <w:sz w:val="28"/>
          <w:szCs w:val="28"/>
        </w:rPr>
      </w:pPr>
      <w:r>
        <w:rPr>
          <w:rFonts w:ascii="Times New Roman" w:eastAsia="Arial Unicode MS" w:hAnsi="Times New Roman" w:cs="Times New Roman"/>
          <w:b/>
          <w:i/>
          <w:sz w:val="28"/>
          <w:szCs w:val="28"/>
        </w:rPr>
        <w:t>Izsoles dalībnieku reģistrācijas saraksts</w:t>
      </w:r>
    </w:p>
    <w:p w14:paraId="175460DD" w14:textId="77777777" w:rsidR="00697669" w:rsidRDefault="00697669">
      <w:pPr>
        <w:spacing w:after="0" w:line="20" w:lineRule="atLeast"/>
        <w:jc w:val="center"/>
        <w:rPr>
          <w:rFonts w:ascii="Times New Roman" w:eastAsia="Arial Unicode MS" w:hAnsi="Times New Roman" w:cs="Times New Roman"/>
          <w:b/>
          <w:i/>
          <w:sz w:val="28"/>
          <w:szCs w:val="28"/>
        </w:rPr>
      </w:pPr>
    </w:p>
    <w:tbl>
      <w:tblPr>
        <w:tblW w:w="0" w:type="auto"/>
        <w:tblInd w:w="-5" w:type="dxa"/>
        <w:tblLayout w:type="fixed"/>
        <w:tblLook w:val="0000" w:firstRow="0" w:lastRow="0" w:firstColumn="0" w:lastColumn="0" w:noHBand="0" w:noVBand="0"/>
      </w:tblPr>
      <w:tblGrid>
        <w:gridCol w:w="986"/>
        <w:gridCol w:w="3184"/>
        <w:gridCol w:w="1634"/>
        <w:gridCol w:w="2536"/>
        <w:gridCol w:w="3587"/>
        <w:gridCol w:w="583"/>
        <w:gridCol w:w="2095"/>
      </w:tblGrid>
      <w:tr w:rsidR="00697669" w14:paraId="3C49BF4E" w14:textId="77777777">
        <w:tc>
          <w:tcPr>
            <w:tcW w:w="986" w:type="dxa"/>
            <w:tcBorders>
              <w:top w:val="single" w:sz="4" w:space="0" w:color="000000"/>
              <w:left w:val="single" w:sz="4" w:space="0" w:color="000000"/>
              <w:bottom w:val="single" w:sz="4" w:space="0" w:color="000000"/>
            </w:tcBorders>
            <w:shd w:val="clear" w:color="auto" w:fill="auto"/>
          </w:tcPr>
          <w:p w14:paraId="1B14AA0C" w14:textId="77777777" w:rsidR="00697669" w:rsidRDefault="00697669">
            <w:pPr>
              <w:spacing w:after="0" w:line="100" w:lineRule="atLeast"/>
              <w:jc w:val="center"/>
              <w:rPr>
                <w:rFonts w:ascii="Times New Roman" w:hAnsi="Times New Roman" w:cs="Times New Roman"/>
                <w:b/>
                <w:i/>
              </w:rPr>
            </w:pPr>
            <w:r>
              <w:rPr>
                <w:rFonts w:ascii="Times New Roman" w:hAnsi="Times New Roman" w:cs="Times New Roman"/>
                <w:b/>
                <w:i/>
              </w:rPr>
              <w:t>Nr. p.k.</w:t>
            </w:r>
          </w:p>
          <w:p w14:paraId="02CC44D6" w14:textId="77777777" w:rsidR="00697669" w:rsidRDefault="00697669">
            <w:pPr>
              <w:spacing w:after="0" w:line="100" w:lineRule="atLeast"/>
              <w:jc w:val="center"/>
              <w:rPr>
                <w:rFonts w:ascii="Times New Roman" w:hAnsi="Times New Roman" w:cs="Times New Roman"/>
                <w:b/>
                <w:i/>
              </w:rPr>
            </w:pPr>
            <w:r>
              <w:rPr>
                <w:rFonts w:ascii="Times New Roman" w:hAnsi="Times New Roman" w:cs="Times New Roman"/>
                <w:b/>
                <w:i/>
              </w:rPr>
              <w:t>(Kārtas Nr.)</w:t>
            </w:r>
          </w:p>
        </w:tc>
        <w:tc>
          <w:tcPr>
            <w:tcW w:w="3184" w:type="dxa"/>
            <w:tcBorders>
              <w:top w:val="single" w:sz="4" w:space="0" w:color="000000"/>
              <w:left w:val="single" w:sz="4" w:space="0" w:color="000000"/>
              <w:bottom w:val="single" w:sz="4" w:space="0" w:color="000000"/>
            </w:tcBorders>
            <w:shd w:val="clear" w:color="auto" w:fill="auto"/>
            <w:vAlign w:val="center"/>
          </w:tcPr>
          <w:p w14:paraId="71797B3D" w14:textId="77777777" w:rsidR="00697669" w:rsidRDefault="00697669">
            <w:pPr>
              <w:snapToGrid w:val="0"/>
              <w:spacing w:after="0" w:line="100" w:lineRule="atLeast"/>
              <w:jc w:val="center"/>
              <w:rPr>
                <w:rFonts w:ascii="Times New Roman" w:hAnsi="Times New Roman" w:cs="Times New Roman"/>
                <w:b/>
                <w:i/>
              </w:rPr>
            </w:pPr>
          </w:p>
          <w:p w14:paraId="5C79C786" w14:textId="77777777" w:rsidR="00697669" w:rsidRDefault="00697669">
            <w:pPr>
              <w:spacing w:after="0" w:line="100" w:lineRule="atLeast"/>
              <w:jc w:val="center"/>
              <w:rPr>
                <w:rFonts w:ascii="Times New Roman" w:hAnsi="Times New Roman" w:cs="Times New Roman"/>
                <w:b/>
                <w:i/>
              </w:rPr>
            </w:pPr>
            <w:r>
              <w:rPr>
                <w:rFonts w:ascii="Times New Roman" w:hAnsi="Times New Roman" w:cs="Times New Roman"/>
                <w:b/>
                <w:i/>
              </w:rPr>
              <w:t>Izsoles dalībnieks</w:t>
            </w:r>
          </w:p>
          <w:p w14:paraId="46E853E5" w14:textId="77777777" w:rsidR="00697669" w:rsidRDefault="00697669">
            <w:pPr>
              <w:spacing w:after="0" w:line="100" w:lineRule="atLeast"/>
              <w:jc w:val="center"/>
              <w:rPr>
                <w:rFonts w:ascii="Times New Roman" w:hAnsi="Times New Roman" w:cs="Times New Roman"/>
                <w:b/>
                <w:i/>
              </w:rPr>
            </w:pPr>
            <w:r>
              <w:rPr>
                <w:rFonts w:ascii="Times New Roman" w:hAnsi="Times New Roman" w:cs="Times New Roman"/>
                <w:b/>
                <w:i/>
              </w:rPr>
              <w:t>(vārds, uzvārds/</w:t>
            </w:r>
          </w:p>
          <w:p w14:paraId="59E74777" w14:textId="77777777" w:rsidR="00697669" w:rsidRDefault="00697669">
            <w:pPr>
              <w:spacing w:after="0" w:line="100" w:lineRule="atLeast"/>
              <w:jc w:val="center"/>
              <w:rPr>
                <w:rFonts w:ascii="Times New Roman" w:hAnsi="Times New Roman" w:cs="Times New Roman"/>
                <w:b/>
                <w:i/>
              </w:rPr>
            </w:pPr>
            <w:r>
              <w:rPr>
                <w:rFonts w:ascii="Times New Roman" w:hAnsi="Times New Roman" w:cs="Times New Roman"/>
                <w:b/>
                <w:i/>
              </w:rPr>
              <w:t>nosaukums)</w:t>
            </w:r>
          </w:p>
        </w:tc>
        <w:tc>
          <w:tcPr>
            <w:tcW w:w="1634" w:type="dxa"/>
            <w:tcBorders>
              <w:top w:val="single" w:sz="4" w:space="0" w:color="000000"/>
              <w:left w:val="single" w:sz="4" w:space="0" w:color="000000"/>
              <w:bottom w:val="single" w:sz="4" w:space="0" w:color="000000"/>
            </w:tcBorders>
            <w:shd w:val="clear" w:color="auto" w:fill="auto"/>
          </w:tcPr>
          <w:p w14:paraId="18AD80D1" w14:textId="77777777" w:rsidR="00697669" w:rsidRDefault="00697669">
            <w:pPr>
              <w:snapToGrid w:val="0"/>
              <w:spacing w:after="0" w:line="100" w:lineRule="atLeast"/>
              <w:jc w:val="center"/>
              <w:rPr>
                <w:rFonts w:ascii="Times New Roman" w:hAnsi="Times New Roman" w:cs="Times New Roman"/>
                <w:b/>
                <w:i/>
              </w:rPr>
            </w:pPr>
          </w:p>
          <w:p w14:paraId="53338A92" w14:textId="77777777" w:rsidR="00697669" w:rsidRDefault="00697669">
            <w:pPr>
              <w:spacing w:after="0" w:line="100" w:lineRule="atLeast"/>
              <w:jc w:val="center"/>
              <w:rPr>
                <w:rFonts w:ascii="Times New Roman" w:hAnsi="Times New Roman" w:cs="Times New Roman"/>
                <w:b/>
                <w:i/>
              </w:rPr>
            </w:pPr>
            <w:r>
              <w:rPr>
                <w:rFonts w:ascii="Times New Roman" w:hAnsi="Times New Roman" w:cs="Times New Roman"/>
                <w:b/>
                <w:i/>
              </w:rPr>
              <w:t>Izsoles dalībnieka pārstāvis</w:t>
            </w:r>
          </w:p>
        </w:tc>
        <w:tc>
          <w:tcPr>
            <w:tcW w:w="2536" w:type="dxa"/>
            <w:tcBorders>
              <w:top w:val="single" w:sz="4" w:space="0" w:color="000000"/>
              <w:left w:val="single" w:sz="4" w:space="0" w:color="000000"/>
              <w:bottom w:val="single" w:sz="4" w:space="0" w:color="000000"/>
            </w:tcBorders>
            <w:shd w:val="clear" w:color="auto" w:fill="auto"/>
            <w:vAlign w:val="center"/>
          </w:tcPr>
          <w:p w14:paraId="7B57E92A" w14:textId="77777777" w:rsidR="00697669" w:rsidRDefault="00697669">
            <w:pPr>
              <w:snapToGrid w:val="0"/>
              <w:spacing w:after="0" w:line="100" w:lineRule="atLeast"/>
              <w:jc w:val="center"/>
              <w:rPr>
                <w:rFonts w:ascii="Times New Roman" w:hAnsi="Times New Roman" w:cs="Times New Roman"/>
                <w:b/>
                <w:i/>
              </w:rPr>
            </w:pPr>
          </w:p>
          <w:p w14:paraId="7698E033" w14:textId="77777777" w:rsidR="00697669" w:rsidRDefault="00697669">
            <w:pPr>
              <w:spacing w:after="0" w:line="100" w:lineRule="atLeast"/>
              <w:jc w:val="center"/>
              <w:rPr>
                <w:rFonts w:ascii="Times New Roman" w:hAnsi="Times New Roman" w:cs="Times New Roman"/>
                <w:b/>
                <w:i/>
              </w:rPr>
            </w:pPr>
            <w:r>
              <w:rPr>
                <w:rFonts w:ascii="Times New Roman" w:hAnsi="Times New Roman" w:cs="Times New Roman"/>
                <w:b/>
                <w:i/>
              </w:rPr>
              <w:t xml:space="preserve">Personas. Kods/ </w:t>
            </w:r>
          </w:p>
          <w:p w14:paraId="61DDECC0" w14:textId="77777777" w:rsidR="00697669" w:rsidRDefault="00697669">
            <w:pPr>
              <w:spacing w:after="0" w:line="100" w:lineRule="atLeast"/>
              <w:jc w:val="center"/>
              <w:rPr>
                <w:rFonts w:ascii="Times New Roman" w:hAnsi="Times New Roman" w:cs="Times New Roman"/>
                <w:b/>
                <w:i/>
              </w:rPr>
            </w:pPr>
            <w:proofErr w:type="spellStart"/>
            <w:r>
              <w:rPr>
                <w:rFonts w:ascii="Times New Roman" w:hAnsi="Times New Roman" w:cs="Times New Roman"/>
                <w:b/>
                <w:i/>
              </w:rPr>
              <w:t>reģ</w:t>
            </w:r>
            <w:proofErr w:type="spellEnd"/>
            <w:r>
              <w:rPr>
                <w:rFonts w:ascii="Times New Roman" w:hAnsi="Times New Roman" w:cs="Times New Roman"/>
                <w:b/>
                <w:i/>
              </w:rPr>
              <w:t>. Nr.</w:t>
            </w:r>
          </w:p>
          <w:p w14:paraId="19D07511" w14:textId="77777777" w:rsidR="00697669" w:rsidRDefault="00697669">
            <w:pPr>
              <w:spacing w:after="0" w:line="100" w:lineRule="atLeast"/>
              <w:jc w:val="center"/>
              <w:rPr>
                <w:rFonts w:ascii="Times New Roman" w:hAnsi="Times New Roman" w:cs="Times New Roman"/>
                <w:b/>
                <w:i/>
              </w:rPr>
            </w:pPr>
          </w:p>
        </w:tc>
        <w:tc>
          <w:tcPr>
            <w:tcW w:w="3587" w:type="dxa"/>
            <w:tcBorders>
              <w:top w:val="single" w:sz="4" w:space="0" w:color="000000"/>
              <w:left w:val="single" w:sz="4" w:space="0" w:color="000000"/>
              <w:bottom w:val="single" w:sz="4" w:space="0" w:color="000000"/>
            </w:tcBorders>
            <w:shd w:val="clear" w:color="auto" w:fill="auto"/>
            <w:vAlign w:val="center"/>
          </w:tcPr>
          <w:p w14:paraId="6D27D58E" w14:textId="77777777" w:rsidR="00697669" w:rsidRDefault="00697669">
            <w:pPr>
              <w:spacing w:after="0" w:line="100" w:lineRule="atLeast"/>
              <w:jc w:val="center"/>
              <w:rPr>
                <w:rFonts w:ascii="Times New Roman" w:hAnsi="Times New Roman" w:cs="Times New Roman"/>
                <w:b/>
                <w:i/>
              </w:rPr>
            </w:pPr>
            <w:r>
              <w:rPr>
                <w:rFonts w:ascii="Times New Roman" w:hAnsi="Times New Roman" w:cs="Times New Roman"/>
                <w:b/>
                <w:i/>
              </w:rPr>
              <w:t>Adrese, tālrunis</w:t>
            </w:r>
          </w:p>
        </w:tc>
        <w:tc>
          <w:tcPr>
            <w:tcW w:w="583" w:type="dxa"/>
            <w:tcBorders>
              <w:top w:val="single" w:sz="4" w:space="0" w:color="000000"/>
              <w:left w:val="single" w:sz="4" w:space="0" w:color="000000"/>
              <w:bottom w:val="single" w:sz="4" w:space="0" w:color="000000"/>
            </w:tcBorders>
            <w:shd w:val="clear" w:color="auto" w:fill="auto"/>
            <w:vAlign w:val="center"/>
          </w:tcPr>
          <w:p w14:paraId="2C389442" w14:textId="77777777" w:rsidR="00697669" w:rsidRDefault="00697669">
            <w:pPr>
              <w:spacing w:after="0" w:line="100" w:lineRule="atLeast"/>
              <w:jc w:val="center"/>
              <w:rPr>
                <w:rFonts w:ascii="Times New Roman" w:hAnsi="Times New Roman" w:cs="Times New Roman"/>
                <w:b/>
                <w:i/>
              </w:rPr>
            </w:pPr>
            <w:r>
              <w:rPr>
                <w:rFonts w:ascii="Times New Roman" w:hAnsi="Times New Roman" w:cs="Times New Roman"/>
                <w:b/>
                <w:i/>
              </w:rPr>
              <w:t>Pēdējā solītā cena</w:t>
            </w:r>
          </w:p>
        </w:tc>
        <w:tc>
          <w:tcPr>
            <w:tcW w:w="2095" w:type="dxa"/>
            <w:tcBorders>
              <w:top w:val="single" w:sz="4" w:space="0" w:color="000000"/>
              <w:left w:val="single" w:sz="4" w:space="0" w:color="000000"/>
              <w:bottom w:val="single" w:sz="4" w:space="0" w:color="000000"/>
              <w:right w:val="single" w:sz="4" w:space="0" w:color="000000"/>
            </w:tcBorders>
            <w:shd w:val="clear" w:color="auto" w:fill="auto"/>
          </w:tcPr>
          <w:p w14:paraId="119C8291" w14:textId="77777777" w:rsidR="00697669" w:rsidRDefault="00697669">
            <w:pPr>
              <w:spacing w:after="0" w:line="100" w:lineRule="atLeast"/>
              <w:jc w:val="center"/>
            </w:pPr>
            <w:r>
              <w:rPr>
                <w:rFonts w:ascii="Times New Roman" w:hAnsi="Times New Roman" w:cs="Times New Roman"/>
                <w:b/>
                <w:i/>
              </w:rPr>
              <w:t>Apliecinājums par pēdējo solīto cenu (paraksts)</w:t>
            </w:r>
          </w:p>
        </w:tc>
      </w:tr>
      <w:tr w:rsidR="00697669" w14:paraId="2C53F2C7" w14:textId="77777777">
        <w:trPr>
          <w:trHeight w:val="381"/>
        </w:trPr>
        <w:tc>
          <w:tcPr>
            <w:tcW w:w="986" w:type="dxa"/>
            <w:tcBorders>
              <w:top w:val="single" w:sz="4" w:space="0" w:color="000000"/>
              <w:left w:val="single" w:sz="4" w:space="0" w:color="000000"/>
              <w:bottom w:val="single" w:sz="4" w:space="0" w:color="000000"/>
            </w:tcBorders>
            <w:shd w:val="clear" w:color="auto" w:fill="auto"/>
            <w:vAlign w:val="center"/>
          </w:tcPr>
          <w:p w14:paraId="743CE9E0" w14:textId="77777777" w:rsidR="00697669" w:rsidRDefault="00697669">
            <w:pPr>
              <w:spacing w:after="0" w:line="100" w:lineRule="atLeast"/>
              <w:jc w:val="center"/>
              <w:rPr>
                <w:rFonts w:ascii="Times New Roman" w:hAnsi="Times New Roman" w:cs="Times New Roman"/>
                <w:b/>
                <w:i/>
                <w:sz w:val="24"/>
                <w:szCs w:val="24"/>
              </w:rPr>
            </w:pPr>
            <w:r>
              <w:rPr>
                <w:rFonts w:ascii="Times New Roman" w:hAnsi="Times New Roman" w:cs="Times New Roman"/>
                <w:i/>
                <w:sz w:val="24"/>
                <w:szCs w:val="24"/>
              </w:rPr>
              <w:t>1.</w:t>
            </w:r>
          </w:p>
        </w:tc>
        <w:tc>
          <w:tcPr>
            <w:tcW w:w="3184" w:type="dxa"/>
            <w:tcBorders>
              <w:top w:val="single" w:sz="4" w:space="0" w:color="000000"/>
              <w:left w:val="single" w:sz="4" w:space="0" w:color="000000"/>
              <w:bottom w:val="single" w:sz="4" w:space="0" w:color="000000"/>
            </w:tcBorders>
            <w:shd w:val="clear" w:color="auto" w:fill="auto"/>
            <w:vAlign w:val="center"/>
          </w:tcPr>
          <w:p w14:paraId="5FE52EB5" w14:textId="77777777" w:rsidR="00697669" w:rsidRDefault="00697669">
            <w:pPr>
              <w:snapToGrid w:val="0"/>
              <w:spacing w:after="0" w:line="100" w:lineRule="atLeast"/>
              <w:jc w:val="center"/>
              <w:rPr>
                <w:rFonts w:ascii="Times New Roman" w:hAnsi="Times New Roman" w:cs="Times New Roman"/>
                <w:b/>
                <w:i/>
                <w:sz w:val="24"/>
                <w:szCs w:val="24"/>
              </w:rPr>
            </w:pPr>
          </w:p>
        </w:tc>
        <w:tc>
          <w:tcPr>
            <w:tcW w:w="1634" w:type="dxa"/>
            <w:tcBorders>
              <w:top w:val="single" w:sz="4" w:space="0" w:color="000000"/>
              <w:left w:val="single" w:sz="4" w:space="0" w:color="000000"/>
              <w:bottom w:val="single" w:sz="4" w:space="0" w:color="000000"/>
            </w:tcBorders>
            <w:shd w:val="clear" w:color="auto" w:fill="auto"/>
          </w:tcPr>
          <w:p w14:paraId="763DCB2A" w14:textId="77777777" w:rsidR="00697669" w:rsidRDefault="00697669">
            <w:pPr>
              <w:snapToGrid w:val="0"/>
              <w:spacing w:after="0" w:line="100" w:lineRule="atLeast"/>
              <w:jc w:val="center"/>
              <w:rPr>
                <w:rFonts w:ascii="Times New Roman" w:hAnsi="Times New Roman" w:cs="Times New Roman"/>
                <w:i/>
                <w:sz w:val="24"/>
                <w:szCs w:val="24"/>
              </w:rPr>
            </w:pPr>
          </w:p>
        </w:tc>
        <w:tc>
          <w:tcPr>
            <w:tcW w:w="2536" w:type="dxa"/>
            <w:tcBorders>
              <w:top w:val="single" w:sz="4" w:space="0" w:color="000000"/>
              <w:left w:val="single" w:sz="4" w:space="0" w:color="000000"/>
              <w:bottom w:val="single" w:sz="4" w:space="0" w:color="000000"/>
            </w:tcBorders>
            <w:shd w:val="clear" w:color="auto" w:fill="auto"/>
            <w:vAlign w:val="center"/>
          </w:tcPr>
          <w:p w14:paraId="3BA7FC4D" w14:textId="77777777" w:rsidR="00697669" w:rsidRDefault="00697669">
            <w:pPr>
              <w:snapToGrid w:val="0"/>
              <w:spacing w:after="0" w:line="100" w:lineRule="atLeast"/>
              <w:jc w:val="center"/>
              <w:rPr>
                <w:rFonts w:ascii="Times New Roman" w:hAnsi="Times New Roman" w:cs="Times New Roman"/>
                <w:i/>
                <w:sz w:val="24"/>
                <w:szCs w:val="24"/>
              </w:rPr>
            </w:pPr>
          </w:p>
        </w:tc>
        <w:tc>
          <w:tcPr>
            <w:tcW w:w="3587" w:type="dxa"/>
            <w:tcBorders>
              <w:top w:val="single" w:sz="4" w:space="0" w:color="000000"/>
              <w:left w:val="single" w:sz="4" w:space="0" w:color="000000"/>
              <w:bottom w:val="single" w:sz="4" w:space="0" w:color="000000"/>
            </w:tcBorders>
            <w:shd w:val="clear" w:color="auto" w:fill="auto"/>
            <w:vAlign w:val="center"/>
          </w:tcPr>
          <w:p w14:paraId="3686DB22" w14:textId="77777777" w:rsidR="00697669" w:rsidRDefault="00697669">
            <w:pPr>
              <w:snapToGrid w:val="0"/>
              <w:spacing w:after="0" w:line="100" w:lineRule="atLeast"/>
              <w:jc w:val="center"/>
              <w:rPr>
                <w:rFonts w:ascii="Times New Roman" w:hAnsi="Times New Roman" w:cs="Times New Roman"/>
                <w:i/>
                <w:sz w:val="20"/>
                <w:szCs w:val="20"/>
              </w:rPr>
            </w:pPr>
          </w:p>
        </w:tc>
        <w:tc>
          <w:tcPr>
            <w:tcW w:w="583" w:type="dxa"/>
            <w:tcBorders>
              <w:top w:val="single" w:sz="4" w:space="0" w:color="000000"/>
              <w:left w:val="single" w:sz="4" w:space="0" w:color="000000"/>
              <w:bottom w:val="single" w:sz="4" w:space="0" w:color="000000"/>
            </w:tcBorders>
            <w:shd w:val="clear" w:color="auto" w:fill="auto"/>
            <w:vAlign w:val="center"/>
          </w:tcPr>
          <w:p w14:paraId="6E9173ED" w14:textId="77777777" w:rsidR="00697669" w:rsidRDefault="00697669">
            <w:pPr>
              <w:snapToGrid w:val="0"/>
              <w:spacing w:after="0" w:line="100" w:lineRule="atLeast"/>
              <w:jc w:val="right"/>
              <w:rPr>
                <w:rFonts w:ascii="Times New Roman" w:hAnsi="Times New Roman" w:cs="Times New Roman"/>
                <w:i/>
                <w:sz w:val="24"/>
                <w:szCs w:val="24"/>
              </w:rPr>
            </w:pPr>
          </w:p>
        </w:tc>
        <w:tc>
          <w:tcPr>
            <w:tcW w:w="2095" w:type="dxa"/>
            <w:tcBorders>
              <w:top w:val="single" w:sz="4" w:space="0" w:color="000000"/>
              <w:left w:val="single" w:sz="4" w:space="0" w:color="000000"/>
              <w:bottom w:val="single" w:sz="4" w:space="0" w:color="000000"/>
              <w:right w:val="single" w:sz="4" w:space="0" w:color="000000"/>
            </w:tcBorders>
            <w:shd w:val="clear" w:color="auto" w:fill="auto"/>
          </w:tcPr>
          <w:p w14:paraId="5D193D5D" w14:textId="77777777" w:rsidR="00697669" w:rsidRDefault="00697669">
            <w:pPr>
              <w:snapToGrid w:val="0"/>
              <w:spacing w:after="0" w:line="100" w:lineRule="atLeast"/>
              <w:jc w:val="right"/>
              <w:rPr>
                <w:rFonts w:ascii="Times New Roman" w:hAnsi="Times New Roman" w:cs="Times New Roman"/>
                <w:i/>
                <w:sz w:val="24"/>
                <w:szCs w:val="24"/>
              </w:rPr>
            </w:pPr>
          </w:p>
        </w:tc>
      </w:tr>
      <w:tr w:rsidR="00697669" w14:paraId="0DE726A6" w14:textId="77777777">
        <w:trPr>
          <w:trHeight w:val="350"/>
        </w:trPr>
        <w:tc>
          <w:tcPr>
            <w:tcW w:w="986" w:type="dxa"/>
            <w:tcBorders>
              <w:top w:val="single" w:sz="4" w:space="0" w:color="000000"/>
              <w:left w:val="single" w:sz="4" w:space="0" w:color="000000"/>
              <w:bottom w:val="single" w:sz="4" w:space="0" w:color="000000"/>
            </w:tcBorders>
            <w:shd w:val="clear" w:color="auto" w:fill="auto"/>
            <w:vAlign w:val="center"/>
          </w:tcPr>
          <w:p w14:paraId="2B95758A" w14:textId="77777777" w:rsidR="00697669" w:rsidRDefault="00697669">
            <w:pPr>
              <w:spacing w:after="0" w:line="100" w:lineRule="atLeast"/>
              <w:jc w:val="center"/>
              <w:rPr>
                <w:rFonts w:ascii="Times New Roman" w:hAnsi="Times New Roman" w:cs="Times New Roman"/>
                <w:b/>
                <w:i/>
                <w:sz w:val="24"/>
                <w:szCs w:val="24"/>
              </w:rPr>
            </w:pPr>
            <w:r>
              <w:rPr>
                <w:rFonts w:ascii="Times New Roman" w:hAnsi="Times New Roman" w:cs="Times New Roman"/>
                <w:i/>
                <w:sz w:val="24"/>
                <w:szCs w:val="24"/>
              </w:rPr>
              <w:t>2.</w:t>
            </w:r>
          </w:p>
        </w:tc>
        <w:tc>
          <w:tcPr>
            <w:tcW w:w="3184" w:type="dxa"/>
            <w:tcBorders>
              <w:top w:val="single" w:sz="4" w:space="0" w:color="000000"/>
              <w:left w:val="single" w:sz="4" w:space="0" w:color="000000"/>
              <w:bottom w:val="single" w:sz="4" w:space="0" w:color="000000"/>
            </w:tcBorders>
            <w:shd w:val="clear" w:color="auto" w:fill="auto"/>
            <w:vAlign w:val="center"/>
          </w:tcPr>
          <w:p w14:paraId="1FCB0048" w14:textId="77777777" w:rsidR="00697669" w:rsidRDefault="00697669">
            <w:pPr>
              <w:snapToGrid w:val="0"/>
              <w:spacing w:after="0" w:line="100" w:lineRule="atLeast"/>
              <w:jc w:val="center"/>
              <w:rPr>
                <w:rFonts w:ascii="Times New Roman" w:hAnsi="Times New Roman" w:cs="Times New Roman"/>
                <w:b/>
                <w:i/>
                <w:sz w:val="24"/>
                <w:szCs w:val="24"/>
              </w:rPr>
            </w:pPr>
          </w:p>
        </w:tc>
        <w:tc>
          <w:tcPr>
            <w:tcW w:w="1634" w:type="dxa"/>
            <w:tcBorders>
              <w:top w:val="single" w:sz="4" w:space="0" w:color="000000"/>
              <w:left w:val="single" w:sz="4" w:space="0" w:color="000000"/>
              <w:bottom w:val="single" w:sz="4" w:space="0" w:color="000000"/>
            </w:tcBorders>
            <w:shd w:val="clear" w:color="auto" w:fill="auto"/>
          </w:tcPr>
          <w:p w14:paraId="49D69921" w14:textId="77777777" w:rsidR="00697669" w:rsidRDefault="00697669">
            <w:pPr>
              <w:snapToGrid w:val="0"/>
              <w:spacing w:after="0" w:line="100" w:lineRule="atLeast"/>
              <w:jc w:val="center"/>
              <w:rPr>
                <w:rFonts w:ascii="Times New Roman" w:hAnsi="Times New Roman" w:cs="Times New Roman"/>
                <w:i/>
                <w:sz w:val="24"/>
                <w:szCs w:val="24"/>
              </w:rPr>
            </w:pPr>
          </w:p>
        </w:tc>
        <w:tc>
          <w:tcPr>
            <w:tcW w:w="2536" w:type="dxa"/>
            <w:tcBorders>
              <w:top w:val="single" w:sz="4" w:space="0" w:color="000000"/>
              <w:left w:val="single" w:sz="4" w:space="0" w:color="000000"/>
              <w:bottom w:val="single" w:sz="4" w:space="0" w:color="000000"/>
            </w:tcBorders>
            <w:shd w:val="clear" w:color="auto" w:fill="auto"/>
            <w:vAlign w:val="center"/>
          </w:tcPr>
          <w:p w14:paraId="48BD7210" w14:textId="77777777" w:rsidR="00697669" w:rsidRDefault="00697669">
            <w:pPr>
              <w:snapToGrid w:val="0"/>
              <w:spacing w:after="0" w:line="100" w:lineRule="atLeast"/>
              <w:jc w:val="center"/>
              <w:rPr>
                <w:rFonts w:ascii="Times New Roman" w:hAnsi="Times New Roman" w:cs="Times New Roman"/>
                <w:i/>
                <w:sz w:val="24"/>
                <w:szCs w:val="24"/>
              </w:rPr>
            </w:pPr>
          </w:p>
        </w:tc>
        <w:tc>
          <w:tcPr>
            <w:tcW w:w="3587" w:type="dxa"/>
            <w:tcBorders>
              <w:top w:val="single" w:sz="4" w:space="0" w:color="000000"/>
              <w:left w:val="single" w:sz="4" w:space="0" w:color="000000"/>
              <w:bottom w:val="single" w:sz="4" w:space="0" w:color="000000"/>
            </w:tcBorders>
            <w:shd w:val="clear" w:color="auto" w:fill="auto"/>
            <w:vAlign w:val="center"/>
          </w:tcPr>
          <w:p w14:paraId="26CD98F2" w14:textId="77777777" w:rsidR="00697669" w:rsidRDefault="00697669">
            <w:pPr>
              <w:snapToGrid w:val="0"/>
              <w:spacing w:after="0" w:line="100" w:lineRule="atLeast"/>
              <w:jc w:val="center"/>
              <w:rPr>
                <w:rFonts w:ascii="Times New Roman" w:hAnsi="Times New Roman" w:cs="Times New Roman"/>
                <w:i/>
                <w:sz w:val="20"/>
                <w:szCs w:val="20"/>
              </w:rPr>
            </w:pPr>
          </w:p>
        </w:tc>
        <w:tc>
          <w:tcPr>
            <w:tcW w:w="583" w:type="dxa"/>
            <w:tcBorders>
              <w:top w:val="single" w:sz="4" w:space="0" w:color="000000"/>
              <w:left w:val="single" w:sz="4" w:space="0" w:color="000000"/>
              <w:bottom w:val="single" w:sz="4" w:space="0" w:color="000000"/>
            </w:tcBorders>
            <w:shd w:val="clear" w:color="auto" w:fill="auto"/>
            <w:vAlign w:val="center"/>
          </w:tcPr>
          <w:p w14:paraId="38713A2E" w14:textId="77777777" w:rsidR="00697669" w:rsidRDefault="00697669">
            <w:pPr>
              <w:snapToGrid w:val="0"/>
              <w:spacing w:after="0" w:line="100" w:lineRule="atLeast"/>
              <w:jc w:val="right"/>
              <w:rPr>
                <w:rFonts w:ascii="Times New Roman" w:hAnsi="Times New Roman" w:cs="Times New Roman"/>
                <w:i/>
                <w:sz w:val="24"/>
                <w:szCs w:val="24"/>
              </w:rPr>
            </w:pPr>
          </w:p>
        </w:tc>
        <w:tc>
          <w:tcPr>
            <w:tcW w:w="2095" w:type="dxa"/>
            <w:tcBorders>
              <w:top w:val="single" w:sz="4" w:space="0" w:color="000000"/>
              <w:left w:val="single" w:sz="4" w:space="0" w:color="000000"/>
              <w:bottom w:val="single" w:sz="4" w:space="0" w:color="000000"/>
              <w:right w:val="single" w:sz="4" w:space="0" w:color="000000"/>
            </w:tcBorders>
            <w:shd w:val="clear" w:color="auto" w:fill="auto"/>
          </w:tcPr>
          <w:p w14:paraId="6AD1CE60" w14:textId="77777777" w:rsidR="00697669" w:rsidRDefault="00697669">
            <w:pPr>
              <w:snapToGrid w:val="0"/>
              <w:spacing w:after="0" w:line="100" w:lineRule="atLeast"/>
              <w:jc w:val="right"/>
              <w:rPr>
                <w:rFonts w:ascii="Times New Roman" w:hAnsi="Times New Roman" w:cs="Times New Roman"/>
                <w:i/>
                <w:sz w:val="24"/>
                <w:szCs w:val="24"/>
              </w:rPr>
            </w:pPr>
          </w:p>
        </w:tc>
      </w:tr>
      <w:tr w:rsidR="00697669" w14:paraId="744A8C4E" w14:textId="77777777">
        <w:trPr>
          <w:trHeight w:val="453"/>
        </w:trPr>
        <w:tc>
          <w:tcPr>
            <w:tcW w:w="986" w:type="dxa"/>
            <w:tcBorders>
              <w:top w:val="single" w:sz="4" w:space="0" w:color="000000"/>
              <w:left w:val="single" w:sz="4" w:space="0" w:color="000000"/>
              <w:bottom w:val="single" w:sz="4" w:space="0" w:color="000000"/>
            </w:tcBorders>
            <w:shd w:val="clear" w:color="auto" w:fill="auto"/>
            <w:vAlign w:val="center"/>
          </w:tcPr>
          <w:p w14:paraId="77C265D3" w14:textId="77777777" w:rsidR="00697669" w:rsidRDefault="00697669">
            <w:pPr>
              <w:spacing w:after="0" w:line="100" w:lineRule="atLeast"/>
              <w:jc w:val="center"/>
              <w:rPr>
                <w:rFonts w:ascii="Times New Roman" w:hAnsi="Times New Roman" w:cs="Times New Roman"/>
                <w:b/>
                <w:i/>
                <w:sz w:val="24"/>
                <w:szCs w:val="24"/>
              </w:rPr>
            </w:pPr>
            <w:r>
              <w:rPr>
                <w:rFonts w:ascii="Times New Roman" w:hAnsi="Times New Roman" w:cs="Times New Roman"/>
                <w:i/>
                <w:sz w:val="24"/>
                <w:szCs w:val="24"/>
              </w:rPr>
              <w:t>3.</w:t>
            </w:r>
          </w:p>
        </w:tc>
        <w:tc>
          <w:tcPr>
            <w:tcW w:w="3184" w:type="dxa"/>
            <w:tcBorders>
              <w:top w:val="single" w:sz="4" w:space="0" w:color="000000"/>
              <w:left w:val="single" w:sz="4" w:space="0" w:color="000000"/>
              <w:bottom w:val="single" w:sz="4" w:space="0" w:color="000000"/>
            </w:tcBorders>
            <w:shd w:val="clear" w:color="auto" w:fill="auto"/>
            <w:vAlign w:val="center"/>
          </w:tcPr>
          <w:p w14:paraId="77C94057" w14:textId="77777777" w:rsidR="00697669" w:rsidRDefault="00697669">
            <w:pPr>
              <w:snapToGrid w:val="0"/>
              <w:spacing w:after="0" w:line="100" w:lineRule="atLeast"/>
              <w:jc w:val="center"/>
              <w:rPr>
                <w:rFonts w:ascii="Times New Roman" w:hAnsi="Times New Roman" w:cs="Times New Roman"/>
                <w:b/>
                <w:i/>
                <w:sz w:val="24"/>
                <w:szCs w:val="24"/>
              </w:rPr>
            </w:pPr>
          </w:p>
        </w:tc>
        <w:tc>
          <w:tcPr>
            <w:tcW w:w="1634" w:type="dxa"/>
            <w:tcBorders>
              <w:top w:val="single" w:sz="4" w:space="0" w:color="000000"/>
              <w:left w:val="single" w:sz="4" w:space="0" w:color="000000"/>
              <w:bottom w:val="single" w:sz="4" w:space="0" w:color="000000"/>
            </w:tcBorders>
            <w:shd w:val="clear" w:color="auto" w:fill="auto"/>
          </w:tcPr>
          <w:p w14:paraId="7EB650FF" w14:textId="77777777" w:rsidR="00697669" w:rsidRDefault="00697669">
            <w:pPr>
              <w:snapToGrid w:val="0"/>
              <w:spacing w:after="0" w:line="100" w:lineRule="atLeast"/>
              <w:jc w:val="center"/>
              <w:rPr>
                <w:rFonts w:ascii="Times New Roman" w:hAnsi="Times New Roman" w:cs="Times New Roman"/>
                <w:i/>
                <w:sz w:val="24"/>
                <w:szCs w:val="24"/>
              </w:rPr>
            </w:pPr>
          </w:p>
        </w:tc>
        <w:tc>
          <w:tcPr>
            <w:tcW w:w="2536" w:type="dxa"/>
            <w:tcBorders>
              <w:top w:val="single" w:sz="4" w:space="0" w:color="000000"/>
              <w:left w:val="single" w:sz="4" w:space="0" w:color="000000"/>
              <w:bottom w:val="single" w:sz="4" w:space="0" w:color="000000"/>
            </w:tcBorders>
            <w:shd w:val="clear" w:color="auto" w:fill="auto"/>
            <w:vAlign w:val="center"/>
          </w:tcPr>
          <w:p w14:paraId="334E4F88" w14:textId="77777777" w:rsidR="00697669" w:rsidRDefault="00697669">
            <w:pPr>
              <w:snapToGrid w:val="0"/>
              <w:spacing w:after="0" w:line="100" w:lineRule="atLeast"/>
              <w:jc w:val="center"/>
              <w:rPr>
                <w:rFonts w:ascii="Times New Roman" w:hAnsi="Times New Roman" w:cs="Times New Roman"/>
                <w:i/>
                <w:sz w:val="24"/>
                <w:szCs w:val="24"/>
              </w:rPr>
            </w:pPr>
          </w:p>
        </w:tc>
        <w:tc>
          <w:tcPr>
            <w:tcW w:w="3587" w:type="dxa"/>
            <w:tcBorders>
              <w:top w:val="single" w:sz="4" w:space="0" w:color="000000"/>
              <w:left w:val="single" w:sz="4" w:space="0" w:color="000000"/>
              <w:bottom w:val="single" w:sz="4" w:space="0" w:color="000000"/>
            </w:tcBorders>
            <w:shd w:val="clear" w:color="auto" w:fill="auto"/>
            <w:vAlign w:val="center"/>
          </w:tcPr>
          <w:p w14:paraId="5E4DE8D9" w14:textId="77777777" w:rsidR="00697669" w:rsidRDefault="00697669">
            <w:pPr>
              <w:snapToGrid w:val="0"/>
              <w:spacing w:after="0" w:line="100" w:lineRule="atLeast"/>
              <w:jc w:val="center"/>
              <w:rPr>
                <w:rFonts w:ascii="Times New Roman" w:hAnsi="Times New Roman" w:cs="Times New Roman"/>
                <w:i/>
                <w:sz w:val="20"/>
                <w:szCs w:val="20"/>
              </w:rPr>
            </w:pPr>
          </w:p>
        </w:tc>
        <w:tc>
          <w:tcPr>
            <w:tcW w:w="583" w:type="dxa"/>
            <w:tcBorders>
              <w:top w:val="single" w:sz="4" w:space="0" w:color="000000"/>
              <w:left w:val="single" w:sz="4" w:space="0" w:color="000000"/>
              <w:bottom w:val="single" w:sz="4" w:space="0" w:color="000000"/>
            </w:tcBorders>
            <w:shd w:val="clear" w:color="auto" w:fill="auto"/>
            <w:vAlign w:val="center"/>
          </w:tcPr>
          <w:p w14:paraId="6DEAC1DE" w14:textId="77777777" w:rsidR="00697669" w:rsidRDefault="00697669">
            <w:pPr>
              <w:snapToGrid w:val="0"/>
              <w:spacing w:after="0" w:line="100" w:lineRule="atLeast"/>
              <w:jc w:val="right"/>
              <w:rPr>
                <w:rFonts w:ascii="Times New Roman" w:hAnsi="Times New Roman" w:cs="Times New Roman"/>
                <w:i/>
                <w:sz w:val="24"/>
                <w:szCs w:val="24"/>
              </w:rPr>
            </w:pPr>
          </w:p>
        </w:tc>
        <w:tc>
          <w:tcPr>
            <w:tcW w:w="2095" w:type="dxa"/>
            <w:tcBorders>
              <w:top w:val="single" w:sz="4" w:space="0" w:color="000000"/>
              <w:left w:val="single" w:sz="4" w:space="0" w:color="000000"/>
              <w:bottom w:val="single" w:sz="4" w:space="0" w:color="000000"/>
              <w:right w:val="single" w:sz="4" w:space="0" w:color="000000"/>
            </w:tcBorders>
            <w:shd w:val="clear" w:color="auto" w:fill="auto"/>
          </w:tcPr>
          <w:p w14:paraId="621C5736" w14:textId="77777777" w:rsidR="00697669" w:rsidRDefault="00697669">
            <w:pPr>
              <w:snapToGrid w:val="0"/>
              <w:spacing w:after="0" w:line="100" w:lineRule="atLeast"/>
              <w:jc w:val="right"/>
              <w:rPr>
                <w:rFonts w:ascii="Times New Roman" w:hAnsi="Times New Roman" w:cs="Times New Roman"/>
                <w:i/>
                <w:sz w:val="24"/>
                <w:szCs w:val="24"/>
              </w:rPr>
            </w:pPr>
          </w:p>
        </w:tc>
      </w:tr>
    </w:tbl>
    <w:p w14:paraId="6AF5766F" w14:textId="77777777" w:rsidR="00697669" w:rsidRDefault="00697669">
      <w:pPr>
        <w:sectPr w:rsidR="00697669">
          <w:headerReference w:type="even" r:id="rId12"/>
          <w:headerReference w:type="default" r:id="rId13"/>
          <w:footerReference w:type="even" r:id="rId14"/>
          <w:footerReference w:type="default" r:id="rId15"/>
          <w:headerReference w:type="first" r:id="rId16"/>
          <w:footerReference w:type="first" r:id="rId17"/>
          <w:pgSz w:w="16838" w:h="11906" w:orient="landscape"/>
          <w:pgMar w:top="1701" w:right="1134" w:bottom="1134" w:left="1134" w:header="709" w:footer="709" w:gutter="0"/>
          <w:cols w:space="720"/>
          <w:docGrid w:linePitch="600" w:charSpace="36864"/>
        </w:sectPr>
      </w:pPr>
    </w:p>
    <w:p w14:paraId="65CD61F4" w14:textId="6DF45122" w:rsidR="00697669" w:rsidRDefault="00697669">
      <w:pPr>
        <w:spacing w:after="0" w:line="20" w:lineRule="atLeast"/>
        <w:jc w:val="right"/>
        <w:rPr>
          <w:rFonts w:ascii="Times New Roman" w:eastAsia="Arial Unicode MS" w:hAnsi="Times New Roman" w:cs="Times New Roman"/>
          <w:i/>
        </w:rPr>
      </w:pPr>
      <w:r>
        <w:rPr>
          <w:rFonts w:ascii="Times New Roman" w:eastAsia="Arial Unicode MS" w:hAnsi="Times New Roman" w:cs="Times New Roman"/>
          <w:b/>
          <w:i/>
        </w:rPr>
        <w:lastRenderedPageBreak/>
        <w:t>Pielikums Nr.</w:t>
      </w:r>
      <w:r w:rsidR="00A6612E">
        <w:rPr>
          <w:rFonts w:ascii="Times New Roman" w:eastAsia="Arial Unicode MS" w:hAnsi="Times New Roman" w:cs="Times New Roman"/>
          <w:b/>
          <w:i/>
        </w:rPr>
        <w:t xml:space="preserve"> </w:t>
      </w:r>
      <w:r>
        <w:rPr>
          <w:rFonts w:ascii="Times New Roman" w:eastAsia="Arial Unicode MS" w:hAnsi="Times New Roman" w:cs="Times New Roman"/>
          <w:b/>
          <w:i/>
        </w:rPr>
        <w:t>3</w:t>
      </w:r>
    </w:p>
    <w:p w14:paraId="1333C18F" w14:textId="77777777" w:rsidR="006A7F21" w:rsidRDefault="006A7F21" w:rsidP="006A7F21">
      <w:pPr>
        <w:spacing w:after="0" w:line="20" w:lineRule="atLeast"/>
        <w:jc w:val="right"/>
        <w:rPr>
          <w:rFonts w:ascii="Times New Roman" w:eastAsia="Arial Unicode MS" w:hAnsi="Times New Roman" w:cs="Times New Roman"/>
          <w:i/>
        </w:rPr>
      </w:pPr>
      <w:r>
        <w:rPr>
          <w:rFonts w:ascii="Times New Roman" w:eastAsia="Arial Unicode MS" w:hAnsi="Times New Roman" w:cs="Times New Roman"/>
          <w:i/>
        </w:rPr>
        <w:t xml:space="preserve">Madonas novada pašvaldības nekustamā īpašuma </w:t>
      </w:r>
    </w:p>
    <w:p w14:paraId="43953E5A" w14:textId="77777777" w:rsidR="006A7F21" w:rsidRDefault="006A7F21" w:rsidP="006A7F21">
      <w:pPr>
        <w:spacing w:after="0" w:line="20" w:lineRule="atLeast"/>
        <w:jc w:val="right"/>
        <w:rPr>
          <w:rFonts w:ascii="Times New Roman" w:eastAsia="Arial Unicode MS" w:hAnsi="Times New Roman" w:cs="Times New Roman"/>
          <w:i/>
        </w:rPr>
      </w:pPr>
      <w:r>
        <w:rPr>
          <w:rFonts w:ascii="Times New Roman" w:eastAsia="Arial Unicode MS" w:hAnsi="Times New Roman" w:cs="Times New Roman"/>
          <w:i/>
        </w:rPr>
        <w:t>“Pumpuri 3”-8, Liezēres pagasts,</w:t>
      </w:r>
    </w:p>
    <w:p w14:paraId="4F85CD66" w14:textId="77777777" w:rsidR="006A7F21" w:rsidRDefault="006A7F21" w:rsidP="006A7F21">
      <w:pPr>
        <w:spacing w:after="0" w:line="20" w:lineRule="atLeast"/>
        <w:jc w:val="right"/>
        <w:rPr>
          <w:rFonts w:ascii="Times New Roman" w:eastAsia="Arial Unicode MS" w:hAnsi="Times New Roman" w:cs="Times New Roman"/>
          <w:i/>
        </w:rPr>
      </w:pPr>
      <w:r>
        <w:rPr>
          <w:rFonts w:ascii="Times New Roman" w:eastAsia="Arial Unicode MS" w:hAnsi="Times New Roman" w:cs="Times New Roman"/>
          <w:i/>
        </w:rPr>
        <w:t xml:space="preserve">Madonas novads,  </w:t>
      </w:r>
    </w:p>
    <w:p w14:paraId="3F316519" w14:textId="77777777" w:rsidR="00A6612E" w:rsidRDefault="006A7F21" w:rsidP="00A6612E">
      <w:pPr>
        <w:shd w:val="clear" w:color="auto" w:fill="FFFFFF"/>
        <w:spacing w:after="0" w:line="100" w:lineRule="atLeast"/>
        <w:jc w:val="right"/>
        <w:rPr>
          <w:rFonts w:ascii="Times New Roman" w:eastAsia="Times New Roman" w:hAnsi="Times New Roman" w:cs="Times New Roman"/>
          <w:bCs/>
          <w:i/>
          <w:color w:val="000000"/>
        </w:rPr>
      </w:pPr>
      <w:r>
        <w:rPr>
          <w:rFonts w:ascii="Times New Roman" w:eastAsia="Arial Unicode MS" w:hAnsi="Times New Roman" w:cs="Times New Roman"/>
          <w:i/>
        </w:rPr>
        <w:tab/>
      </w:r>
      <w:r w:rsidR="00A6612E">
        <w:rPr>
          <w:rFonts w:ascii="Times New Roman" w:eastAsia="Times New Roman" w:hAnsi="Times New Roman" w:cs="Times New Roman"/>
          <w:bCs/>
          <w:i/>
          <w:color w:val="000000"/>
        </w:rPr>
        <w:t>ar Madonas novada pašvaldības domes</w:t>
      </w:r>
    </w:p>
    <w:p w14:paraId="65004FC3" w14:textId="77777777" w:rsidR="00A6612E" w:rsidRDefault="00A6612E" w:rsidP="00A6612E">
      <w:pPr>
        <w:shd w:val="clear" w:color="auto" w:fill="FFFFFF"/>
        <w:spacing w:after="0" w:line="100" w:lineRule="atLeast"/>
        <w:jc w:val="right"/>
        <w:rPr>
          <w:rFonts w:ascii="Times New Roman" w:eastAsia="Arial Unicode MS" w:hAnsi="Times New Roman" w:cs="Times New Roman"/>
          <w:i/>
        </w:rPr>
      </w:pPr>
      <w:r>
        <w:rPr>
          <w:rFonts w:ascii="Times New Roman" w:eastAsia="Times New Roman" w:hAnsi="Times New Roman" w:cs="Times New Roman"/>
          <w:bCs/>
          <w:i/>
          <w:color w:val="000000"/>
        </w:rPr>
        <w:t>29.06.2023. lēmumu Nr. 381 (protokols Nr. 9, 23. p.)</w:t>
      </w:r>
    </w:p>
    <w:p w14:paraId="5800EA51" w14:textId="77777777" w:rsidR="00A6612E" w:rsidRDefault="00A6612E" w:rsidP="00A6612E">
      <w:pPr>
        <w:tabs>
          <w:tab w:val="left" w:pos="7455"/>
          <w:tab w:val="right" w:pos="9354"/>
        </w:tabs>
        <w:spacing w:after="0" w:line="20" w:lineRule="atLeast"/>
        <w:jc w:val="right"/>
        <w:rPr>
          <w:rFonts w:ascii="Times New Roman" w:eastAsia="Arial Unicode MS" w:hAnsi="Times New Roman" w:cs="Times New Roman"/>
          <w:i/>
          <w:sz w:val="24"/>
        </w:rPr>
      </w:pPr>
      <w:r>
        <w:rPr>
          <w:rFonts w:ascii="Times New Roman" w:eastAsia="Arial Unicode MS" w:hAnsi="Times New Roman" w:cs="Times New Roman"/>
          <w:i/>
        </w:rPr>
        <w:t xml:space="preserve"> apstiprinātiem izsoles noteikumiem</w:t>
      </w:r>
    </w:p>
    <w:p w14:paraId="0EC94952" w14:textId="362A16A5" w:rsidR="006A7F21" w:rsidRDefault="006A7F21" w:rsidP="00A6612E">
      <w:pPr>
        <w:shd w:val="clear" w:color="auto" w:fill="FFFFFF"/>
        <w:spacing w:after="0" w:line="100" w:lineRule="atLeast"/>
        <w:jc w:val="right"/>
        <w:rPr>
          <w:rFonts w:ascii="Times New Roman" w:eastAsia="Arial Unicode MS" w:hAnsi="Times New Roman" w:cs="Times New Roman"/>
          <w:i/>
          <w:sz w:val="24"/>
        </w:rPr>
      </w:pPr>
    </w:p>
    <w:p w14:paraId="5B0E8902" w14:textId="77777777" w:rsidR="00697669" w:rsidRDefault="00697669">
      <w:pPr>
        <w:shd w:val="clear" w:color="auto" w:fill="FFFFFF"/>
        <w:ind w:left="24"/>
        <w:jc w:val="center"/>
        <w:rPr>
          <w:rFonts w:ascii="Times New Roman" w:hAnsi="Times New Roman" w:cs="Times New Roman"/>
          <w:b/>
          <w:caps/>
          <w:sz w:val="28"/>
          <w:szCs w:val="24"/>
        </w:rPr>
      </w:pPr>
    </w:p>
    <w:p w14:paraId="57AAF0BC" w14:textId="77777777" w:rsidR="00697669" w:rsidRDefault="00697669">
      <w:pPr>
        <w:shd w:val="clear" w:color="auto" w:fill="FFFFFF"/>
        <w:ind w:left="24"/>
        <w:jc w:val="center"/>
        <w:rPr>
          <w:rFonts w:ascii="Times New Roman" w:hAnsi="Times New Roman" w:cs="Times New Roman"/>
          <w:sz w:val="24"/>
          <w:szCs w:val="24"/>
        </w:rPr>
      </w:pPr>
      <w:r>
        <w:rPr>
          <w:rFonts w:ascii="Times New Roman" w:hAnsi="Times New Roman" w:cs="Times New Roman"/>
          <w:b/>
          <w:caps/>
          <w:sz w:val="28"/>
          <w:szCs w:val="24"/>
        </w:rPr>
        <w:t>Nekustamā īpašuma atsavināšanas LĪGUMS</w:t>
      </w:r>
    </w:p>
    <w:p w14:paraId="53E2426C" w14:textId="77777777" w:rsidR="00697669" w:rsidRDefault="00697669">
      <w:pPr>
        <w:shd w:val="clear" w:color="auto" w:fill="FFFFFF"/>
        <w:ind w:left="24"/>
        <w:jc w:val="center"/>
        <w:rPr>
          <w:rFonts w:ascii="Times New Roman" w:hAnsi="Times New Roman" w:cs="Times New Roman"/>
          <w:bCs/>
          <w:sz w:val="24"/>
          <w:szCs w:val="24"/>
        </w:rPr>
      </w:pPr>
      <w:r>
        <w:rPr>
          <w:rFonts w:ascii="Times New Roman" w:hAnsi="Times New Roman" w:cs="Times New Roman"/>
          <w:sz w:val="24"/>
          <w:szCs w:val="24"/>
        </w:rPr>
        <w:t>Madonā</w:t>
      </w:r>
    </w:p>
    <w:p w14:paraId="2A1B192E" w14:textId="77777777" w:rsidR="00697669" w:rsidRDefault="00697669">
      <w:pPr>
        <w:shd w:val="clear" w:color="auto" w:fill="FFFFFF"/>
        <w:tabs>
          <w:tab w:val="center" w:pos="4153"/>
          <w:tab w:val="left" w:pos="6835"/>
          <w:tab w:val="right" w:pos="8306"/>
        </w:tabs>
        <w:rPr>
          <w:rFonts w:ascii="Times New Roman" w:hAnsi="Times New Roman" w:cs="Times New Roman"/>
          <w:sz w:val="24"/>
          <w:szCs w:val="24"/>
        </w:rPr>
      </w:pPr>
      <w:r>
        <w:rPr>
          <w:rFonts w:ascii="Times New Roman" w:hAnsi="Times New Roman" w:cs="Times New Roman"/>
          <w:bCs/>
          <w:sz w:val="24"/>
          <w:szCs w:val="24"/>
        </w:rPr>
        <w:t xml:space="preserve">__.__.___.                        </w:t>
      </w:r>
      <w:r>
        <w:rPr>
          <w:rFonts w:ascii="Times New Roman" w:hAnsi="Times New Roman" w:cs="Times New Roman"/>
          <w:sz w:val="24"/>
          <w:szCs w:val="24"/>
        </w:rPr>
        <w:t xml:space="preserve">                                                                              Nr.__________</w:t>
      </w:r>
    </w:p>
    <w:p w14:paraId="6CA1BB6C" w14:textId="77777777" w:rsidR="00697669" w:rsidRDefault="00697669">
      <w:pPr>
        <w:jc w:val="both"/>
        <w:rPr>
          <w:rFonts w:ascii="Times New Roman" w:hAnsi="Times New Roman" w:cs="Times New Roman"/>
          <w:sz w:val="24"/>
          <w:szCs w:val="24"/>
        </w:rPr>
      </w:pPr>
    </w:p>
    <w:p w14:paraId="13A0038A" w14:textId="77777777" w:rsidR="00697669" w:rsidRDefault="00697669">
      <w:pPr>
        <w:spacing w:after="0" w:line="20" w:lineRule="atLeast"/>
        <w:rPr>
          <w:rFonts w:ascii="Times New Roman" w:hAnsi="Times New Roman" w:cs="Times New Roman"/>
          <w:b/>
          <w:bCs/>
          <w:sz w:val="24"/>
          <w:szCs w:val="24"/>
        </w:rPr>
      </w:pPr>
      <w:r>
        <w:rPr>
          <w:rFonts w:ascii="Times New Roman" w:hAnsi="Times New Roman" w:cs="Times New Roman"/>
          <w:b/>
          <w:sz w:val="24"/>
          <w:szCs w:val="24"/>
        </w:rPr>
        <w:t xml:space="preserve">Par nekustamā īpašuma </w:t>
      </w:r>
      <w:r w:rsidR="00884993">
        <w:rPr>
          <w:rFonts w:ascii="Times New Roman" w:hAnsi="Times New Roman" w:cs="Times New Roman"/>
          <w:b/>
          <w:sz w:val="24"/>
          <w:szCs w:val="24"/>
        </w:rPr>
        <w:t>“Pumpuri 3”-8</w:t>
      </w:r>
      <w:r w:rsidR="0039783D">
        <w:rPr>
          <w:rFonts w:ascii="Times New Roman" w:hAnsi="Times New Roman" w:cs="Times New Roman"/>
          <w:b/>
          <w:sz w:val="24"/>
          <w:szCs w:val="24"/>
        </w:rPr>
        <w:t>,</w:t>
      </w:r>
      <w:r w:rsidR="00AC723A">
        <w:rPr>
          <w:rFonts w:ascii="Times New Roman" w:hAnsi="Times New Roman" w:cs="Times New Roman"/>
          <w:b/>
          <w:sz w:val="24"/>
          <w:szCs w:val="24"/>
        </w:rPr>
        <w:t xml:space="preserve"> </w:t>
      </w:r>
      <w:r w:rsidR="00884993">
        <w:rPr>
          <w:rFonts w:ascii="Times New Roman" w:hAnsi="Times New Roman" w:cs="Times New Roman"/>
          <w:b/>
          <w:sz w:val="24"/>
          <w:szCs w:val="24"/>
        </w:rPr>
        <w:t>Liezēres pagasts</w:t>
      </w:r>
      <w:r w:rsidR="00AC723A">
        <w:rPr>
          <w:rFonts w:ascii="Times New Roman" w:hAnsi="Times New Roman" w:cs="Times New Roman"/>
          <w:b/>
          <w:sz w:val="24"/>
          <w:szCs w:val="24"/>
        </w:rPr>
        <w:t xml:space="preserve">, </w:t>
      </w:r>
      <w:r>
        <w:rPr>
          <w:rFonts w:ascii="Times New Roman" w:eastAsia="Arial Unicode MS" w:hAnsi="Times New Roman" w:cs="Times New Roman"/>
          <w:b/>
          <w:sz w:val="24"/>
          <w:szCs w:val="24"/>
        </w:rPr>
        <w:t>Madonas novads</w:t>
      </w:r>
      <w:r w:rsidR="00814DE1">
        <w:rPr>
          <w:rFonts w:ascii="Times New Roman" w:eastAsia="Arial Unicode MS" w:hAnsi="Times New Roman" w:cs="Times New Roman"/>
          <w:b/>
          <w:sz w:val="24"/>
          <w:szCs w:val="24"/>
        </w:rPr>
        <w:t>,</w:t>
      </w:r>
      <w:r>
        <w:rPr>
          <w:rFonts w:ascii="Times New Roman" w:eastAsia="Arial Unicode MS" w:hAnsi="Times New Roman" w:cs="Times New Roman"/>
          <w:b/>
          <w:sz w:val="24"/>
          <w:szCs w:val="24"/>
        </w:rPr>
        <w:t xml:space="preserve"> </w:t>
      </w:r>
      <w:r>
        <w:rPr>
          <w:rFonts w:ascii="Times New Roman" w:hAnsi="Times New Roman" w:cs="Times New Roman"/>
          <w:b/>
          <w:sz w:val="24"/>
          <w:szCs w:val="24"/>
        </w:rPr>
        <w:t>pirkumu</w:t>
      </w:r>
    </w:p>
    <w:p w14:paraId="7CB48EC9" w14:textId="77777777" w:rsidR="00697669" w:rsidRDefault="00697669">
      <w:pPr>
        <w:jc w:val="both"/>
        <w:rPr>
          <w:rFonts w:ascii="Times New Roman" w:hAnsi="Times New Roman" w:cs="Times New Roman"/>
          <w:b/>
          <w:bCs/>
          <w:sz w:val="24"/>
          <w:szCs w:val="24"/>
        </w:rPr>
      </w:pPr>
    </w:p>
    <w:p w14:paraId="35D6A410" w14:textId="77777777" w:rsidR="00814DE1" w:rsidRDefault="00814DE1" w:rsidP="00814DE1">
      <w:pPr>
        <w:jc w:val="both"/>
        <w:rPr>
          <w:rFonts w:ascii="Times New Roman" w:hAnsi="Times New Roman" w:cs="Times New Roman"/>
          <w:sz w:val="24"/>
          <w:szCs w:val="24"/>
        </w:rPr>
      </w:pPr>
      <w:r>
        <w:rPr>
          <w:rFonts w:ascii="Times New Roman" w:hAnsi="Times New Roman" w:cs="Times New Roman"/>
          <w:b/>
          <w:bCs/>
          <w:sz w:val="24"/>
          <w:szCs w:val="24"/>
        </w:rPr>
        <w:t>Madonas novada pašvaldība</w:t>
      </w:r>
      <w:r>
        <w:rPr>
          <w:rFonts w:ascii="Times New Roman" w:hAnsi="Times New Roman" w:cs="Times New Roman"/>
          <w:sz w:val="24"/>
          <w:szCs w:val="24"/>
        </w:rPr>
        <w:t>, reģistrācijas Nr.90000054572, kuras vārdā saskaņā ar likuma Par pašvaldībām 62.panta 4.punktu, Madonas novada pašvaldības saistošo noteikumu Nr.2 “Madonas novada pašvaldības nolikums” 25.5. un 124.5.punktu un 01.07.2021. Madonas novada pašvaldības lēmumu Nr.2 (protokols Nr.1; 2.p.) rīkojas domes priekšsēdētājs Agris Lungevičs, turpmāk – Pārdevējs, no vienas puses un</w:t>
      </w:r>
    </w:p>
    <w:p w14:paraId="0660DB26" w14:textId="77777777" w:rsidR="00697669" w:rsidRDefault="00697669">
      <w:pPr>
        <w:jc w:val="both"/>
        <w:rPr>
          <w:rFonts w:ascii="Times New Roman" w:hAnsi="Times New Roman" w:cs="Times New Roman"/>
          <w:b/>
          <w:caps/>
          <w:sz w:val="24"/>
          <w:szCs w:val="24"/>
        </w:rPr>
      </w:pPr>
      <w:r>
        <w:rPr>
          <w:rFonts w:ascii="Times New Roman" w:hAnsi="Times New Roman" w:cs="Times New Roman"/>
          <w:sz w:val="24"/>
          <w:szCs w:val="24"/>
        </w:rPr>
        <w:t>__________, personas kods/reģistrācijas Nr. __________, turpmāk – Pircējs, no otras puses, turpmāk abi kopā – Puses, un katrs atsevišķi arī – Puse, izsakot savu gribu brīvi – bez viltus, maldiem un spaidiem – noslēdz šādu pirkuma līgumu, turpmāk – Līgums:</w:t>
      </w:r>
    </w:p>
    <w:p w14:paraId="4CC3F268" w14:textId="77777777" w:rsidR="00697669" w:rsidRDefault="00697669">
      <w:pPr>
        <w:widowControl w:val="0"/>
        <w:numPr>
          <w:ilvl w:val="0"/>
          <w:numId w:val="6"/>
        </w:numPr>
        <w:spacing w:after="0" w:line="100" w:lineRule="atLeast"/>
        <w:ind w:left="567" w:hanging="567"/>
        <w:jc w:val="both"/>
        <w:rPr>
          <w:rFonts w:ascii="Times New Roman" w:hAnsi="Times New Roman" w:cs="Times New Roman"/>
          <w:sz w:val="24"/>
          <w:szCs w:val="24"/>
        </w:rPr>
      </w:pPr>
      <w:r>
        <w:rPr>
          <w:rFonts w:ascii="Times New Roman" w:hAnsi="Times New Roman" w:cs="Times New Roman"/>
          <w:b/>
          <w:caps/>
          <w:sz w:val="24"/>
          <w:szCs w:val="24"/>
        </w:rPr>
        <w:t>Līguma priekšmets</w:t>
      </w:r>
    </w:p>
    <w:p w14:paraId="14376310" w14:textId="77777777" w:rsidR="00697669" w:rsidRPr="00AD0C84" w:rsidRDefault="00697669" w:rsidP="00884993">
      <w:pPr>
        <w:ind w:firstLine="720"/>
        <w:jc w:val="both"/>
        <w:rPr>
          <w:rFonts w:ascii="Times New Roman" w:eastAsia="Calibri" w:hAnsi="Times New Roman" w:cs="Times New Roman"/>
          <w:kern w:val="0"/>
          <w:sz w:val="24"/>
          <w:szCs w:val="24"/>
          <w:lang w:eastAsia="lv-LV"/>
        </w:rPr>
      </w:pPr>
      <w:r>
        <w:rPr>
          <w:rFonts w:ascii="Times New Roman" w:hAnsi="Times New Roman" w:cs="Times New Roman"/>
          <w:sz w:val="24"/>
          <w:szCs w:val="24"/>
        </w:rPr>
        <w:t xml:space="preserve">Saskaņā ar ______ Madonas novada pašvaldības domes lēmumu Nr._____ (protokols </w:t>
      </w:r>
      <w:proofErr w:type="spellStart"/>
      <w:r>
        <w:rPr>
          <w:rFonts w:ascii="Times New Roman" w:hAnsi="Times New Roman" w:cs="Times New Roman"/>
          <w:sz w:val="24"/>
          <w:szCs w:val="24"/>
        </w:rPr>
        <w:t>Nr</w:t>
      </w:r>
      <w:proofErr w:type="spellEnd"/>
      <w:r>
        <w:rPr>
          <w:rFonts w:ascii="Times New Roman" w:hAnsi="Times New Roman" w:cs="Times New Roman"/>
          <w:sz w:val="24"/>
          <w:szCs w:val="24"/>
        </w:rPr>
        <w:t xml:space="preserve">._____p.) un ____.____.____. Madonas novada pašvaldības domes lēmumu Nr.____ (protokols Nr.____, ____.p.) “__________” Pārdevējs pārdod un nodod īpašumā, un Pircējs pērk un pieņem īpašumā līdz ar visiem piederumiem, tiesībām, apgrūtinājumiem un saistībām Pārdevējam piederošo </w:t>
      </w:r>
      <w:r w:rsidR="00814DE1" w:rsidRPr="00814DE1">
        <w:rPr>
          <w:rFonts w:ascii="Times New Roman" w:hAnsi="Times New Roman" w:cs="Times New Roman"/>
          <w:sz w:val="24"/>
          <w:szCs w:val="24"/>
        </w:rPr>
        <w:t xml:space="preserve">Vidzemes rajona tiesas </w:t>
      </w:r>
      <w:r w:rsidR="00884993">
        <w:rPr>
          <w:rFonts w:ascii="Times New Roman" w:hAnsi="Times New Roman" w:cs="Times New Roman"/>
          <w:sz w:val="24"/>
          <w:szCs w:val="24"/>
        </w:rPr>
        <w:t>Liezēres pagasta</w:t>
      </w:r>
      <w:r w:rsidR="00AC723A">
        <w:rPr>
          <w:rFonts w:ascii="Times New Roman" w:hAnsi="Times New Roman" w:cs="Times New Roman"/>
          <w:sz w:val="24"/>
          <w:szCs w:val="24"/>
        </w:rPr>
        <w:t xml:space="preserve"> </w:t>
      </w:r>
      <w:r w:rsidR="00814DE1" w:rsidRPr="00814DE1">
        <w:rPr>
          <w:rFonts w:ascii="Times New Roman" w:hAnsi="Times New Roman" w:cs="Times New Roman"/>
          <w:sz w:val="24"/>
          <w:szCs w:val="24"/>
        </w:rPr>
        <w:t>zemesgrāmatas</w:t>
      </w:r>
      <w:r w:rsidR="006958CB">
        <w:rPr>
          <w:rFonts w:ascii="Times New Roman" w:hAnsi="Times New Roman" w:cs="Times New Roman"/>
          <w:sz w:val="24"/>
          <w:szCs w:val="24"/>
        </w:rPr>
        <w:t xml:space="preserve"> </w:t>
      </w:r>
      <w:r w:rsidR="00814DE1" w:rsidRPr="00814DE1">
        <w:rPr>
          <w:rFonts w:ascii="Times New Roman" w:hAnsi="Times New Roman" w:cs="Times New Roman"/>
          <w:sz w:val="24"/>
          <w:szCs w:val="24"/>
        </w:rPr>
        <w:t>nodalījumā Nr.</w:t>
      </w:r>
      <w:r w:rsidR="00315144">
        <w:rPr>
          <w:rFonts w:ascii="Times New Roman" w:hAnsi="Times New Roman" w:cs="Times New Roman"/>
          <w:sz w:val="24"/>
          <w:szCs w:val="24"/>
        </w:rPr>
        <w:t xml:space="preserve"> </w:t>
      </w:r>
      <w:r w:rsidR="00884993" w:rsidRPr="00884993">
        <w:rPr>
          <w:rFonts w:ascii="Times New Roman" w:hAnsi="Times New Roman" w:cs="Times New Roman"/>
          <w:sz w:val="24"/>
          <w:szCs w:val="24"/>
        </w:rPr>
        <w:t>568 8</w:t>
      </w:r>
      <w:r w:rsidR="00A25AF3">
        <w:rPr>
          <w:rFonts w:ascii="Times New Roman" w:hAnsi="Times New Roman" w:cs="Times New Roman"/>
          <w:sz w:val="24"/>
          <w:szCs w:val="24"/>
        </w:rPr>
        <w:t>ar kadastra Nr.</w:t>
      </w:r>
      <w:r w:rsidR="006958CB" w:rsidRPr="006958CB">
        <w:t xml:space="preserve"> </w:t>
      </w:r>
      <w:r w:rsidR="00884993" w:rsidRPr="00884993">
        <w:rPr>
          <w:rFonts w:ascii="Times New Roman" w:hAnsi="Times New Roman" w:cs="Times New Roman"/>
          <w:sz w:val="24"/>
          <w:szCs w:val="24"/>
        </w:rPr>
        <w:t xml:space="preserve">7068 900 0111 </w:t>
      </w:r>
      <w:r>
        <w:rPr>
          <w:rFonts w:ascii="Times New Roman" w:hAnsi="Times New Roman" w:cs="Times New Roman"/>
          <w:sz w:val="24"/>
          <w:szCs w:val="24"/>
        </w:rPr>
        <w:t xml:space="preserve">ierakstīto nekustamo īpašumu ar adresi </w:t>
      </w:r>
      <w:r w:rsidR="00884993">
        <w:rPr>
          <w:rFonts w:ascii="Times New Roman" w:hAnsi="Times New Roman" w:cs="Times New Roman"/>
          <w:sz w:val="24"/>
          <w:szCs w:val="24"/>
        </w:rPr>
        <w:t xml:space="preserve">“Pumpuri 3”-8, Liezēres pagasts, </w:t>
      </w:r>
      <w:r>
        <w:rPr>
          <w:rFonts w:ascii="Times New Roman" w:hAnsi="Times New Roman" w:cs="Times New Roman"/>
          <w:sz w:val="24"/>
          <w:szCs w:val="24"/>
        </w:rPr>
        <w:t xml:space="preserve">Madonas novads, kas sastāv no </w:t>
      </w:r>
      <w:r w:rsidR="00315144" w:rsidRPr="00315144">
        <w:rPr>
          <w:rFonts w:ascii="Times New Roman" w:hAnsi="Times New Roman" w:cs="Times New Roman"/>
          <w:sz w:val="24"/>
          <w:szCs w:val="24"/>
        </w:rPr>
        <w:t xml:space="preserve">dzīvokļa Nr. </w:t>
      </w:r>
      <w:r w:rsidR="00884993">
        <w:rPr>
          <w:rFonts w:ascii="Times New Roman" w:hAnsi="Times New Roman" w:cs="Times New Roman"/>
          <w:sz w:val="24"/>
          <w:szCs w:val="24"/>
        </w:rPr>
        <w:t>8</w:t>
      </w:r>
      <w:r w:rsidR="00315144" w:rsidRPr="00315144">
        <w:rPr>
          <w:rFonts w:ascii="Times New Roman" w:hAnsi="Times New Roman" w:cs="Times New Roman"/>
          <w:sz w:val="24"/>
          <w:szCs w:val="24"/>
        </w:rPr>
        <w:t xml:space="preserve"> </w:t>
      </w:r>
      <w:r w:rsidR="00884993">
        <w:rPr>
          <w:rFonts w:ascii="Times New Roman" w:hAnsi="Times New Roman" w:cs="Times New Roman"/>
          <w:sz w:val="24"/>
          <w:szCs w:val="24"/>
        </w:rPr>
        <w:t>47</w:t>
      </w:r>
      <w:r w:rsidR="00315144" w:rsidRPr="00315144">
        <w:rPr>
          <w:rFonts w:ascii="Times New Roman" w:hAnsi="Times New Roman" w:cs="Times New Roman"/>
          <w:sz w:val="24"/>
          <w:szCs w:val="24"/>
        </w:rPr>
        <w:t xml:space="preserve"> </w:t>
      </w:r>
      <w:proofErr w:type="spellStart"/>
      <w:r w:rsidR="00315144" w:rsidRPr="00315144">
        <w:rPr>
          <w:rFonts w:ascii="Times New Roman" w:hAnsi="Times New Roman" w:cs="Times New Roman"/>
          <w:sz w:val="24"/>
          <w:szCs w:val="24"/>
        </w:rPr>
        <w:t>kv.m</w:t>
      </w:r>
      <w:proofErr w:type="spellEnd"/>
      <w:r w:rsidR="00315144" w:rsidRPr="00315144">
        <w:rPr>
          <w:rFonts w:ascii="Times New Roman" w:hAnsi="Times New Roman" w:cs="Times New Roman"/>
          <w:sz w:val="24"/>
          <w:szCs w:val="24"/>
        </w:rPr>
        <w:t xml:space="preserve">. platībā, pie dzīvokļa īpašuma piederošās kopīpašuma </w:t>
      </w:r>
      <w:r w:rsidR="00884993">
        <w:rPr>
          <w:rFonts w:ascii="Times New Roman" w:hAnsi="Times New Roman" w:cs="Times New Roman"/>
          <w:sz w:val="24"/>
          <w:szCs w:val="24"/>
        </w:rPr>
        <w:t>47</w:t>
      </w:r>
      <w:r w:rsidR="00AC723A" w:rsidRPr="00AC723A">
        <w:rPr>
          <w:rFonts w:ascii="Times New Roman" w:hAnsi="Times New Roman" w:cs="Times New Roman"/>
          <w:sz w:val="24"/>
          <w:szCs w:val="24"/>
        </w:rPr>
        <w:t>/</w:t>
      </w:r>
      <w:r w:rsidR="00884993">
        <w:rPr>
          <w:rFonts w:ascii="Times New Roman" w:hAnsi="Times New Roman" w:cs="Times New Roman"/>
          <w:sz w:val="24"/>
          <w:szCs w:val="24"/>
        </w:rPr>
        <w:t>410</w:t>
      </w:r>
      <w:r w:rsidR="00AC723A" w:rsidRPr="00AC723A">
        <w:rPr>
          <w:rFonts w:ascii="Times New Roman" w:hAnsi="Times New Roman" w:cs="Times New Roman"/>
          <w:sz w:val="24"/>
          <w:szCs w:val="24"/>
        </w:rPr>
        <w:t xml:space="preserve"> </w:t>
      </w:r>
      <w:r w:rsidR="00315144" w:rsidRPr="00315144">
        <w:rPr>
          <w:rFonts w:ascii="Times New Roman" w:hAnsi="Times New Roman" w:cs="Times New Roman"/>
          <w:sz w:val="24"/>
          <w:szCs w:val="24"/>
        </w:rPr>
        <w:t>domājamā</w:t>
      </w:r>
      <w:r w:rsidR="00AD0C84">
        <w:rPr>
          <w:rFonts w:ascii="Times New Roman" w:hAnsi="Times New Roman" w:cs="Times New Roman"/>
          <w:sz w:val="24"/>
          <w:szCs w:val="24"/>
        </w:rPr>
        <w:t>m</w:t>
      </w:r>
      <w:r w:rsidR="00315144" w:rsidRPr="00315144">
        <w:rPr>
          <w:rFonts w:ascii="Times New Roman" w:hAnsi="Times New Roman" w:cs="Times New Roman"/>
          <w:sz w:val="24"/>
          <w:szCs w:val="24"/>
        </w:rPr>
        <w:t xml:space="preserve"> daļ</w:t>
      </w:r>
      <w:r w:rsidR="00AD0C84">
        <w:rPr>
          <w:rFonts w:ascii="Times New Roman" w:hAnsi="Times New Roman" w:cs="Times New Roman"/>
          <w:sz w:val="24"/>
          <w:szCs w:val="24"/>
        </w:rPr>
        <w:t>ām</w:t>
      </w:r>
      <w:r w:rsidR="00315144" w:rsidRPr="00315144">
        <w:rPr>
          <w:rFonts w:ascii="Times New Roman" w:hAnsi="Times New Roman" w:cs="Times New Roman"/>
          <w:sz w:val="24"/>
          <w:szCs w:val="24"/>
        </w:rPr>
        <w:t xml:space="preserve"> no: </w:t>
      </w:r>
      <w:r w:rsidR="00884993" w:rsidRPr="00884993">
        <w:rPr>
          <w:rFonts w:ascii="Times New Roman" w:eastAsia="Calibri" w:hAnsi="Times New Roman" w:cs="Times New Roman"/>
          <w:kern w:val="0"/>
          <w:sz w:val="24"/>
          <w:szCs w:val="24"/>
          <w:lang w:eastAsia="lv-LV"/>
        </w:rPr>
        <w:t>būves ar kadastra apzīmējumu 70680050131001, būves ar kadastra apzīmējums 70680050131002,</w:t>
      </w:r>
      <w:r w:rsidR="00884993">
        <w:rPr>
          <w:rFonts w:ascii="Times New Roman" w:eastAsia="Calibri" w:hAnsi="Times New Roman" w:cs="Times New Roman"/>
          <w:kern w:val="0"/>
          <w:sz w:val="24"/>
          <w:szCs w:val="24"/>
          <w:lang w:eastAsia="lv-LV"/>
        </w:rPr>
        <w:t xml:space="preserve"> </w:t>
      </w:r>
      <w:r w:rsidR="00884993" w:rsidRPr="00884993">
        <w:rPr>
          <w:rFonts w:ascii="Times New Roman" w:eastAsia="Calibri" w:hAnsi="Times New Roman" w:cs="Times New Roman"/>
          <w:kern w:val="0"/>
          <w:sz w:val="24"/>
          <w:szCs w:val="24"/>
          <w:lang w:eastAsia="lv-LV"/>
        </w:rPr>
        <w:t>būves ar kadastra apzīmējums 70680050131003,</w:t>
      </w:r>
      <w:r w:rsidR="00884993">
        <w:rPr>
          <w:rFonts w:ascii="Times New Roman" w:eastAsia="Calibri" w:hAnsi="Times New Roman" w:cs="Times New Roman"/>
          <w:kern w:val="0"/>
          <w:sz w:val="24"/>
          <w:szCs w:val="24"/>
          <w:lang w:eastAsia="lv-LV"/>
        </w:rPr>
        <w:t xml:space="preserve"> </w:t>
      </w:r>
      <w:r w:rsidR="00884993" w:rsidRPr="00884993">
        <w:rPr>
          <w:rFonts w:ascii="Times New Roman" w:eastAsia="Calibri" w:hAnsi="Times New Roman" w:cs="Times New Roman"/>
          <w:kern w:val="0"/>
          <w:sz w:val="24"/>
          <w:szCs w:val="24"/>
          <w:lang w:eastAsia="lv-LV"/>
        </w:rPr>
        <w:t>zemes ar kadastra apzīmējumu 70680050131.</w:t>
      </w:r>
      <w:r w:rsidR="00AD0C84">
        <w:rPr>
          <w:rFonts w:ascii="Times New Roman" w:eastAsia="Calibri" w:hAnsi="Times New Roman" w:cs="Times New Roman"/>
          <w:kern w:val="0"/>
          <w:sz w:val="24"/>
          <w:szCs w:val="24"/>
          <w:lang w:eastAsia="lv-LV"/>
        </w:rPr>
        <w:t xml:space="preserve">, </w:t>
      </w:r>
      <w:r>
        <w:rPr>
          <w:rFonts w:ascii="Times New Roman" w:hAnsi="Times New Roman" w:cs="Times New Roman"/>
          <w:sz w:val="24"/>
          <w:szCs w:val="24"/>
        </w:rPr>
        <w:t>turpmāk – “Nekustamais īpašums”.</w:t>
      </w:r>
    </w:p>
    <w:p w14:paraId="2BE02A24" w14:textId="77777777" w:rsidR="00697669" w:rsidRDefault="00697669">
      <w:pPr>
        <w:widowControl w:val="0"/>
        <w:numPr>
          <w:ilvl w:val="0"/>
          <w:numId w:val="6"/>
        </w:numPr>
        <w:spacing w:after="0" w:line="100" w:lineRule="atLeast"/>
        <w:ind w:left="567" w:hanging="567"/>
        <w:jc w:val="both"/>
        <w:rPr>
          <w:rFonts w:ascii="Times New Roman" w:hAnsi="Times New Roman" w:cs="Times New Roman"/>
          <w:sz w:val="24"/>
          <w:szCs w:val="24"/>
        </w:rPr>
      </w:pPr>
      <w:r>
        <w:rPr>
          <w:rFonts w:ascii="Times New Roman" w:hAnsi="Times New Roman" w:cs="Times New Roman"/>
          <w:b/>
          <w:caps/>
          <w:sz w:val="24"/>
          <w:szCs w:val="24"/>
        </w:rPr>
        <w:t>Pirkuma maksa un tās samaksas kārtība</w:t>
      </w:r>
    </w:p>
    <w:p w14:paraId="51BD6BF0" w14:textId="77777777" w:rsidR="00697669" w:rsidRDefault="00697669">
      <w:pPr>
        <w:widowControl w:val="0"/>
        <w:numPr>
          <w:ilvl w:val="1"/>
          <w:numId w:val="6"/>
        </w:numPr>
        <w:spacing w:after="0" w:line="100" w:lineRule="atLeast"/>
        <w:ind w:left="567" w:hanging="567"/>
        <w:jc w:val="both"/>
        <w:rPr>
          <w:rFonts w:ascii="Times New Roman" w:hAnsi="Times New Roman" w:cs="Times New Roman"/>
          <w:sz w:val="24"/>
          <w:szCs w:val="24"/>
        </w:rPr>
      </w:pPr>
      <w:r>
        <w:rPr>
          <w:rFonts w:ascii="Times New Roman" w:hAnsi="Times New Roman" w:cs="Times New Roman"/>
          <w:sz w:val="24"/>
          <w:szCs w:val="24"/>
        </w:rPr>
        <w:t xml:space="preserve">Nekustamā īpašuma pirkuma maksa ir noteikta </w:t>
      </w:r>
      <w:proofErr w:type="spellStart"/>
      <w:r>
        <w:rPr>
          <w:rFonts w:ascii="Times New Roman" w:hAnsi="Times New Roman" w:cs="Times New Roman"/>
          <w:i/>
          <w:sz w:val="24"/>
          <w:szCs w:val="24"/>
        </w:rPr>
        <w:t>euro</w:t>
      </w:r>
      <w:proofErr w:type="spellEnd"/>
      <w:r>
        <w:rPr>
          <w:rFonts w:ascii="Times New Roman" w:hAnsi="Times New Roman" w:cs="Times New Roman"/>
          <w:i/>
          <w:sz w:val="24"/>
          <w:szCs w:val="24"/>
        </w:rPr>
        <w:t>,</w:t>
      </w:r>
      <w:r>
        <w:rPr>
          <w:rFonts w:ascii="Times New Roman" w:hAnsi="Times New Roman" w:cs="Times New Roman"/>
          <w:sz w:val="24"/>
          <w:szCs w:val="24"/>
        </w:rPr>
        <w:t xml:space="preserve"> un tā ir EUR __________ (__________), turpmāk – “Pirkuma maksa”.</w:t>
      </w:r>
    </w:p>
    <w:p w14:paraId="6AE2AD40" w14:textId="77777777" w:rsidR="00697669" w:rsidRDefault="00697669">
      <w:pPr>
        <w:widowControl w:val="0"/>
        <w:numPr>
          <w:ilvl w:val="1"/>
          <w:numId w:val="6"/>
        </w:numPr>
        <w:spacing w:after="0" w:line="100" w:lineRule="atLeast"/>
        <w:ind w:left="567" w:hanging="567"/>
        <w:jc w:val="both"/>
        <w:rPr>
          <w:rFonts w:ascii="Times New Roman" w:hAnsi="Times New Roman" w:cs="Times New Roman"/>
          <w:sz w:val="24"/>
          <w:szCs w:val="24"/>
        </w:rPr>
      </w:pPr>
      <w:r>
        <w:rPr>
          <w:rFonts w:ascii="Times New Roman" w:hAnsi="Times New Roman" w:cs="Times New Roman"/>
          <w:sz w:val="24"/>
          <w:szCs w:val="24"/>
        </w:rPr>
        <w:t>Pirkuma maksa ir visaptverošu samaksa Pārdevējam par Nekustamo īpašumu un jebkādām citām ar to saistītām tiesībām un pienākumiem. Pirkuma maksa netiek paaugstināta un ietver visus piemērojamos Latvijas Republikas nodokļus un nodevas, kas uz to attiecināmas.</w:t>
      </w:r>
    </w:p>
    <w:p w14:paraId="151D7301" w14:textId="77777777" w:rsidR="00697669" w:rsidRPr="006958CB" w:rsidRDefault="00697669">
      <w:pPr>
        <w:widowControl w:val="0"/>
        <w:numPr>
          <w:ilvl w:val="1"/>
          <w:numId w:val="6"/>
        </w:numPr>
        <w:spacing w:after="0" w:line="100" w:lineRule="atLeast"/>
        <w:ind w:left="567" w:hanging="567"/>
        <w:jc w:val="both"/>
        <w:rPr>
          <w:rFonts w:ascii="Times New Roman" w:hAnsi="Times New Roman" w:cs="Times New Roman"/>
          <w:b/>
          <w:caps/>
          <w:sz w:val="24"/>
          <w:szCs w:val="24"/>
        </w:rPr>
      </w:pPr>
      <w:r>
        <w:rPr>
          <w:rFonts w:ascii="Times New Roman" w:hAnsi="Times New Roman" w:cs="Times New Roman"/>
          <w:sz w:val="24"/>
          <w:szCs w:val="24"/>
        </w:rPr>
        <w:t xml:space="preserve">Pircējs ir samaksājis Pārdevējam Pirkuma maksu 100% (simts procentu) apmērā t.i. ir </w:t>
      </w:r>
      <w:r>
        <w:rPr>
          <w:rFonts w:ascii="Times New Roman" w:hAnsi="Times New Roman" w:cs="Times New Roman"/>
          <w:sz w:val="24"/>
          <w:szCs w:val="24"/>
        </w:rPr>
        <w:lastRenderedPageBreak/>
        <w:t>__________ (__________) pirms Līguma parakstīšanas dienas, ko apliecina Pārdevēja paraksts Līguma 6.sadaļā.</w:t>
      </w:r>
    </w:p>
    <w:p w14:paraId="25D19F7E" w14:textId="77777777" w:rsidR="006958CB" w:rsidRDefault="006958CB" w:rsidP="006958CB">
      <w:pPr>
        <w:widowControl w:val="0"/>
        <w:spacing w:after="0" w:line="100" w:lineRule="atLeast"/>
        <w:ind w:left="567"/>
        <w:jc w:val="both"/>
        <w:rPr>
          <w:rFonts w:ascii="Times New Roman" w:hAnsi="Times New Roman" w:cs="Times New Roman"/>
          <w:b/>
          <w:caps/>
          <w:sz w:val="24"/>
          <w:szCs w:val="24"/>
        </w:rPr>
      </w:pPr>
    </w:p>
    <w:p w14:paraId="75E06C1A" w14:textId="77777777" w:rsidR="00697669" w:rsidRDefault="00697669">
      <w:pPr>
        <w:widowControl w:val="0"/>
        <w:numPr>
          <w:ilvl w:val="0"/>
          <w:numId w:val="6"/>
        </w:numPr>
        <w:spacing w:after="0" w:line="100" w:lineRule="atLeast"/>
        <w:ind w:left="567" w:hanging="567"/>
        <w:jc w:val="both"/>
        <w:rPr>
          <w:rFonts w:ascii="Times New Roman" w:hAnsi="Times New Roman" w:cs="Times New Roman"/>
          <w:sz w:val="24"/>
          <w:szCs w:val="24"/>
        </w:rPr>
      </w:pPr>
      <w:r>
        <w:rPr>
          <w:rFonts w:ascii="Times New Roman" w:hAnsi="Times New Roman" w:cs="Times New Roman"/>
          <w:b/>
          <w:caps/>
          <w:sz w:val="24"/>
          <w:szCs w:val="24"/>
        </w:rPr>
        <w:t>Nekustamā īpašuma nodošana un īpašuma tiesību pāreja</w:t>
      </w:r>
    </w:p>
    <w:p w14:paraId="3DA01EA7" w14:textId="77777777" w:rsidR="00697669" w:rsidRDefault="00697669">
      <w:pPr>
        <w:widowControl w:val="0"/>
        <w:numPr>
          <w:ilvl w:val="1"/>
          <w:numId w:val="6"/>
        </w:numPr>
        <w:spacing w:after="0" w:line="100" w:lineRule="atLeast"/>
        <w:ind w:left="567" w:hanging="567"/>
        <w:jc w:val="both"/>
        <w:rPr>
          <w:rFonts w:ascii="Times New Roman" w:hAnsi="Times New Roman" w:cs="Times New Roman"/>
          <w:sz w:val="24"/>
          <w:szCs w:val="24"/>
        </w:rPr>
      </w:pPr>
      <w:r>
        <w:rPr>
          <w:rFonts w:ascii="Times New Roman" w:hAnsi="Times New Roman" w:cs="Times New Roman"/>
          <w:sz w:val="24"/>
          <w:szCs w:val="24"/>
        </w:rPr>
        <w:t>Nekustamais īpašums un ar to saistītā pie Pārdevēja esošā dokumentācija, tostarp īpašuma tiesības uz Nekustamo īpašumu apliecinoši dokumenti, tiek nodota Pircēja lietošanā un valdījumā Līguma abpusējas parakstīšanas dienā, un Pircēja paraksts Līguma 6.sadaļā apliecina, ka Nekustamais īpašums un ar to saistītā pie Pārdevēja esošā dokumentācija Pircējam ir nodota, un viņš to ir pieņēmis.</w:t>
      </w:r>
    </w:p>
    <w:p w14:paraId="42C4B43A" w14:textId="77777777" w:rsidR="00697669" w:rsidRDefault="00697669">
      <w:pPr>
        <w:widowControl w:val="0"/>
        <w:numPr>
          <w:ilvl w:val="1"/>
          <w:numId w:val="6"/>
        </w:numPr>
        <w:spacing w:after="0" w:line="100" w:lineRule="atLeast"/>
        <w:ind w:left="567" w:hanging="567"/>
        <w:jc w:val="both"/>
        <w:rPr>
          <w:rFonts w:ascii="Times New Roman" w:hAnsi="Times New Roman" w:cs="Times New Roman"/>
          <w:sz w:val="24"/>
          <w:szCs w:val="24"/>
        </w:rPr>
      </w:pPr>
      <w:r>
        <w:rPr>
          <w:rFonts w:ascii="Times New Roman" w:hAnsi="Times New Roman" w:cs="Times New Roman"/>
          <w:sz w:val="24"/>
          <w:szCs w:val="24"/>
        </w:rPr>
        <w:t>Puses piekrīt īpašuma tiesību uz Nekustamo īpašumu nostiprināšanai Zemesgrāmatā uz Pircēja vārda, par ko gādāt, visus vajadzīgos rakstus un dokumentus šai lietā attiecīgām iestādēm iesniegt un saņemt Pārdevējs pilnvaro Pircēju.</w:t>
      </w:r>
    </w:p>
    <w:p w14:paraId="0F42DA75" w14:textId="77777777" w:rsidR="00697669" w:rsidRDefault="00697669">
      <w:pPr>
        <w:widowControl w:val="0"/>
        <w:numPr>
          <w:ilvl w:val="1"/>
          <w:numId w:val="6"/>
        </w:numPr>
        <w:spacing w:after="0" w:line="100" w:lineRule="atLeast"/>
        <w:ind w:left="567" w:hanging="567"/>
        <w:jc w:val="both"/>
        <w:rPr>
          <w:rFonts w:ascii="Times New Roman" w:hAnsi="Times New Roman" w:cs="Times New Roman"/>
          <w:sz w:val="24"/>
          <w:szCs w:val="24"/>
        </w:rPr>
      </w:pPr>
      <w:r>
        <w:rPr>
          <w:rFonts w:ascii="Times New Roman" w:hAnsi="Times New Roman" w:cs="Times New Roman"/>
          <w:sz w:val="24"/>
          <w:szCs w:val="24"/>
        </w:rPr>
        <w:t>Izdevumus, kas saistīti ar Līguma noslēgšanu, Pircēja īpašuma tiesību uz Nekustamo īpašumu nostiprināšanu Zemesgrāmatā no Līgumi spēkā stāšanās dienas sedz Pircējs.</w:t>
      </w:r>
    </w:p>
    <w:p w14:paraId="12C375A0" w14:textId="77777777" w:rsidR="00697669" w:rsidRDefault="00697669">
      <w:pPr>
        <w:widowControl w:val="0"/>
        <w:numPr>
          <w:ilvl w:val="1"/>
          <w:numId w:val="6"/>
        </w:numPr>
        <w:spacing w:after="0" w:line="100" w:lineRule="atLeast"/>
        <w:ind w:left="567" w:hanging="567"/>
        <w:jc w:val="both"/>
        <w:rPr>
          <w:rFonts w:ascii="Times New Roman" w:hAnsi="Times New Roman" w:cs="Times New Roman"/>
          <w:sz w:val="24"/>
          <w:szCs w:val="24"/>
        </w:rPr>
      </w:pPr>
      <w:r>
        <w:rPr>
          <w:rFonts w:ascii="Times New Roman" w:hAnsi="Times New Roman" w:cs="Times New Roman"/>
          <w:sz w:val="24"/>
          <w:szCs w:val="24"/>
        </w:rPr>
        <w:t xml:space="preserve">Saskaņā ar Latvijas Republikas Civillikuma 993.pantu īpašuma tiesības uz Nekustamo īpašumu pāriet Pircējam ar to reģistrācijas dienu zemesgrāmatā. </w:t>
      </w:r>
    </w:p>
    <w:p w14:paraId="6F843AA9" w14:textId="77777777" w:rsidR="00697669" w:rsidRDefault="00697669">
      <w:pPr>
        <w:widowControl w:val="0"/>
        <w:numPr>
          <w:ilvl w:val="1"/>
          <w:numId w:val="6"/>
        </w:numPr>
        <w:spacing w:after="0" w:line="100" w:lineRule="atLeast"/>
        <w:ind w:left="567" w:hanging="567"/>
        <w:jc w:val="both"/>
        <w:rPr>
          <w:rFonts w:ascii="Times New Roman" w:hAnsi="Times New Roman" w:cs="Times New Roman"/>
          <w:sz w:val="24"/>
          <w:szCs w:val="24"/>
        </w:rPr>
      </w:pPr>
      <w:r>
        <w:rPr>
          <w:rFonts w:ascii="Times New Roman" w:hAnsi="Times New Roman" w:cs="Times New Roman"/>
          <w:sz w:val="24"/>
          <w:szCs w:val="24"/>
        </w:rPr>
        <w:t>Saskaņā ar Civillikuma 994.pantu par Nekustama īpašuma īpašnieku atzīstams tikai tas, kas par tādu ierakstīts Zemesgrāmatās.</w:t>
      </w:r>
    </w:p>
    <w:p w14:paraId="3ECB66CC" w14:textId="77777777" w:rsidR="00697669" w:rsidRDefault="00697669">
      <w:pPr>
        <w:widowControl w:val="0"/>
        <w:numPr>
          <w:ilvl w:val="1"/>
          <w:numId w:val="6"/>
        </w:numPr>
        <w:spacing w:after="0" w:line="100" w:lineRule="atLeast"/>
        <w:ind w:left="567" w:hanging="567"/>
        <w:jc w:val="both"/>
        <w:rPr>
          <w:rFonts w:ascii="Times New Roman" w:hAnsi="Times New Roman" w:cs="Times New Roman"/>
          <w:sz w:val="24"/>
          <w:szCs w:val="24"/>
        </w:rPr>
      </w:pPr>
      <w:r>
        <w:rPr>
          <w:rFonts w:ascii="Times New Roman" w:hAnsi="Times New Roman" w:cs="Times New Roman"/>
          <w:sz w:val="24"/>
          <w:szCs w:val="24"/>
        </w:rPr>
        <w:t>Īpašuma tiesības Pircējam ir jānostiprina Vidzemes rajona tiesas Zemesgrāmatu nodaļā.</w:t>
      </w:r>
    </w:p>
    <w:p w14:paraId="1C336E43" w14:textId="77777777" w:rsidR="00697669" w:rsidRDefault="00697669">
      <w:pPr>
        <w:widowControl w:val="0"/>
        <w:numPr>
          <w:ilvl w:val="1"/>
          <w:numId w:val="6"/>
        </w:numPr>
        <w:spacing w:after="0" w:line="100" w:lineRule="atLeast"/>
        <w:ind w:left="567" w:hanging="567"/>
        <w:jc w:val="both"/>
        <w:rPr>
          <w:rFonts w:ascii="Times New Roman" w:hAnsi="Times New Roman" w:cs="Times New Roman"/>
          <w:sz w:val="24"/>
          <w:szCs w:val="24"/>
        </w:rPr>
      </w:pPr>
      <w:r>
        <w:rPr>
          <w:rFonts w:ascii="Times New Roman" w:hAnsi="Times New Roman" w:cs="Times New Roman"/>
          <w:sz w:val="24"/>
          <w:szCs w:val="24"/>
        </w:rPr>
        <w:t xml:space="preserve">Saskaņā ar Civillikuma 1478. pantu, ja darījums nav </w:t>
      </w:r>
      <w:proofErr w:type="spellStart"/>
      <w:r>
        <w:rPr>
          <w:rFonts w:ascii="Times New Roman" w:hAnsi="Times New Roman" w:cs="Times New Roman"/>
          <w:sz w:val="24"/>
          <w:szCs w:val="24"/>
        </w:rPr>
        <w:t>koroborēts</w:t>
      </w:r>
      <w:proofErr w:type="spellEnd"/>
      <w:r>
        <w:rPr>
          <w:rFonts w:ascii="Times New Roman" w:hAnsi="Times New Roman" w:cs="Times New Roman"/>
          <w:sz w:val="24"/>
          <w:szCs w:val="24"/>
        </w:rPr>
        <w:t xml:space="preserve">, tad tas tādēļ nezaudē savu spēku. Ieguvējs līdz </w:t>
      </w:r>
      <w:proofErr w:type="spellStart"/>
      <w:r>
        <w:rPr>
          <w:rFonts w:ascii="Times New Roman" w:hAnsi="Times New Roman" w:cs="Times New Roman"/>
          <w:sz w:val="24"/>
          <w:szCs w:val="24"/>
        </w:rPr>
        <w:t>koroborācijai</w:t>
      </w:r>
      <w:proofErr w:type="spellEnd"/>
      <w:r>
        <w:rPr>
          <w:rFonts w:ascii="Times New Roman" w:hAnsi="Times New Roman" w:cs="Times New Roman"/>
          <w:sz w:val="24"/>
          <w:szCs w:val="24"/>
        </w:rPr>
        <w:t xml:space="preserve"> nevar izlietot īpašuma tiesību vai kādu citu lietu tiesību, bet var tikai celt personīgu prasību pret atsavinātāju.</w:t>
      </w:r>
    </w:p>
    <w:p w14:paraId="7C19C51F" w14:textId="77777777" w:rsidR="00697669" w:rsidRPr="006958CB" w:rsidRDefault="00697669">
      <w:pPr>
        <w:widowControl w:val="0"/>
        <w:numPr>
          <w:ilvl w:val="1"/>
          <w:numId w:val="6"/>
        </w:numPr>
        <w:spacing w:after="0" w:line="100" w:lineRule="atLeast"/>
        <w:ind w:left="567" w:hanging="567"/>
        <w:jc w:val="both"/>
        <w:rPr>
          <w:rFonts w:ascii="Times New Roman" w:hAnsi="Times New Roman" w:cs="Times New Roman"/>
          <w:b/>
          <w:caps/>
          <w:sz w:val="24"/>
          <w:szCs w:val="24"/>
        </w:rPr>
      </w:pPr>
      <w:r>
        <w:rPr>
          <w:rFonts w:ascii="Times New Roman" w:hAnsi="Times New Roman" w:cs="Times New Roman"/>
          <w:sz w:val="24"/>
          <w:szCs w:val="24"/>
        </w:rPr>
        <w:t>No dienas, kad īpašuma tiesības uz Nekustamo īpašumu pāriet Pircējam, uz Pircēju gulstas visi ar Nekustamo īpašumus saistītie izdevumi un ienākumi, tostarp izdevumi par nekustamā īpašuma nodokli.</w:t>
      </w:r>
    </w:p>
    <w:p w14:paraId="03AC2CBA" w14:textId="77777777" w:rsidR="006958CB" w:rsidRDefault="006958CB" w:rsidP="006958CB">
      <w:pPr>
        <w:widowControl w:val="0"/>
        <w:spacing w:after="0" w:line="100" w:lineRule="atLeast"/>
        <w:ind w:left="567"/>
        <w:jc w:val="both"/>
        <w:rPr>
          <w:rFonts w:ascii="Times New Roman" w:hAnsi="Times New Roman" w:cs="Times New Roman"/>
          <w:b/>
          <w:caps/>
          <w:sz w:val="24"/>
          <w:szCs w:val="24"/>
        </w:rPr>
      </w:pPr>
    </w:p>
    <w:p w14:paraId="7F3C95C9" w14:textId="77777777" w:rsidR="00697669" w:rsidRDefault="00697669">
      <w:pPr>
        <w:widowControl w:val="0"/>
        <w:numPr>
          <w:ilvl w:val="0"/>
          <w:numId w:val="6"/>
        </w:numPr>
        <w:spacing w:after="0" w:line="100" w:lineRule="atLeast"/>
        <w:ind w:left="567" w:hanging="567"/>
        <w:jc w:val="both"/>
        <w:rPr>
          <w:rFonts w:ascii="Times New Roman" w:hAnsi="Times New Roman" w:cs="Times New Roman"/>
          <w:sz w:val="24"/>
          <w:szCs w:val="24"/>
        </w:rPr>
      </w:pPr>
      <w:r>
        <w:rPr>
          <w:rFonts w:ascii="Times New Roman" w:hAnsi="Times New Roman" w:cs="Times New Roman"/>
          <w:b/>
          <w:caps/>
          <w:sz w:val="24"/>
          <w:szCs w:val="24"/>
        </w:rPr>
        <w:t>pušu apliecinājumi</w:t>
      </w:r>
    </w:p>
    <w:p w14:paraId="524B4564" w14:textId="77777777" w:rsidR="00697669" w:rsidRDefault="00697669">
      <w:pPr>
        <w:widowControl w:val="0"/>
        <w:numPr>
          <w:ilvl w:val="1"/>
          <w:numId w:val="6"/>
        </w:numPr>
        <w:spacing w:after="0" w:line="100" w:lineRule="atLeast"/>
        <w:ind w:left="567" w:hanging="567"/>
        <w:jc w:val="both"/>
        <w:rPr>
          <w:rFonts w:ascii="Times New Roman" w:hAnsi="Times New Roman" w:cs="Times New Roman"/>
          <w:sz w:val="24"/>
          <w:szCs w:val="24"/>
        </w:rPr>
      </w:pPr>
      <w:r>
        <w:rPr>
          <w:rFonts w:ascii="Times New Roman" w:hAnsi="Times New Roman" w:cs="Times New Roman"/>
          <w:sz w:val="24"/>
          <w:szCs w:val="24"/>
        </w:rPr>
        <w:t>Pircējam ir zināms Nekustamā īpašuma faktiskais un juridiskais stāvoklis Līguma parakstīšanas dienā, un viņam nav un nebūs šajā sakarā nekādu pretenziju pret Pārdevēju, ko apliecina Pircēja paraksts Līguma 6.sadaļā.</w:t>
      </w:r>
    </w:p>
    <w:p w14:paraId="2CB1F375" w14:textId="77777777" w:rsidR="00697669" w:rsidRDefault="00697669">
      <w:pPr>
        <w:widowControl w:val="0"/>
        <w:numPr>
          <w:ilvl w:val="1"/>
          <w:numId w:val="6"/>
        </w:numPr>
        <w:spacing w:after="0" w:line="100" w:lineRule="atLeast"/>
        <w:ind w:left="567" w:hanging="567"/>
        <w:jc w:val="both"/>
        <w:rPr>
          <w:rFonts w:ascii="Times New Roman" w:hAnsi="Times New Roman" w:cs="Times New Roman"/>
          <w:sz w:val="24"/>
          <w:szCs w:val="24"/>
        </w:rPr>
      </w:pPr>
      <w:r>
        <w:rPr>
          <w:rFonts w:ascii="Times New Roman" w:hAnsi="Times New Roman" w:cs="Times New Roman"/>
          <w:sz w:val="24"/>
          <w:szCs w:val="24"/>
        </w:rPr>
        <w:t>Pārdevējs garantē, ka Līguma parakstīšanas dienā Nekustamais īpašums ne kopumā, ne pa daļām nav nevienam citam atsavināts, nav ieķīlāts, par to nav strīdu, tam nav uzlikts aizliegums, tas nav nekādā citā veidā apgrūtināts, izņemot tos apgrūtinājumus, kuri jau ierakstīti zemesgrāmatā uz Nekustamo īpašumu Līguma slēgšanas dienā un tos, kas norādīti Nekustamā īpašuma izsoles noteikumos. Pārdevējs garantē, ka līdz Pircēja īpašuma tiesību uz Nekustamo īpašumu nostiprināšanai zemesgrāmatā Pārdevējs neveiks nekādas darbības, kas pasliktina Nekustamā īpašuma faktisko un tiesisko stāvokli.</w:t>
      </w:r>
    </w:p>
    <w:p w14:paraId="41D59915" w14:textId="77777777" w:rsidR="00697669" w:rsidRPr="006958CB" w:rsidRDefault="00697669">
      <w:pPr>
        <w:widowControl w:val="0"/>
        <w:numPr>
          <w:ilvl w:val="1"/>
          <w:numId w:val="6"/>
        </w:numPr>
        <w:spacing w:after="0" w:line="100" w:lineRule="atLeast"/>
        <w:ind w:left="567" w:hanging="567"/>
        <w:jc w:val="both"/>
        <w:rPr>
          <w:rFonts w:ascii="Times New Roman" w:hAnsi="Times New Roman" w:cs="Times New Roman"/>
          <w:b/>
          <w:caps/>
          <w:sz w:val="24"/>
          <w:szCs w:val="24"/>
        </w:rPr>
      </w:pPr>
      <w:r>
        <w:rPr>
          <w:rFonts w:ascii="Times New Roman" w:hAnsi="Times New Roman" w:cs="Times New Roman"/>
          <w:sz w:val="24"/>
          <w:szCs w:val="24"/>
        </w:rPr>
        <w:t>Pārdevējs apliecina, ka ir vienīgais Nekustamā īpašuma īpašnieks, kam ir tiesības to atsavināt Pircējam, kā noteikts Līgumā, un ka Pārdevējam Līguma spēkā stāšanās dienā ir visas tiesības un pilnvaras noslēgt Līgumu.</w:t>
      </w:r>
    </w:p>
    <w:p w14:paraId="3A5EA2B4" w14:textId="77777777" w:rsidR="006958CB" w:rsidRDefault="006958CB" w:rsidP="006958CB">
      <w:pPr>
        <w:widowControl w:val="0"/>
        <w:spacing w:after="0" w:line="100" w:lineRule="atLeast"/>
        <w:ind w:left="567"/>
        <w:jc w:val="both"/>
        <w:rPr>
          <w:rFonts w:ascii="Times New Roman" w:hAnsi="Times New Roman" w:cs="Times New Roman"/>
          <w:b/>
          <w:caps/>
          <w:sz w:val="24"/>
          <w:szCs w:val="24"/>
        </w:rPr>
      </w:pPr>
    </w:p>
    <w:p w14:paraId="5B94B8B1" w14:textId="77777777" w:rsidR="00697669" w:rsidRDefault="00697669">
      <w:pPr>
        <w:widowControl w:val="0"/>
        <w:numPr>
          <w:ilvl w:val="0"/>
          <w:numId w:val="6"/>
        </w:numPr>
        <w:spacing w:after="0" w:line="100" w:lineRule="atLeast"/>
        <w:ind w:left="567" w:hanging="567"/>
        <w:jc w:val="both"/>
        <w:rPr>
          <w:rFonts w:ascii="Times New Roman" w:hAnsi="Times New Roman" w:cs="Times New Roman"/>
          <w:sz w:val="24"/>
          <w:szCs w:val="24"/>
        </w:rPr>
      </w:pPr>
      <w:r>
        <w:rPr>
          <w:rFonts w:ascii="Times New Roman" w:hAnsi="Times New Roman" w:cs="Times New Roman"/>
          <w:b/>
          <w:caps/>
          <w:sz w:val="24"/>
          <w:szCs w:val="24"/>
        </w:rPr>
        <w:t>Citi noteikumi</w:t>
      </w:r>
    </w:p>
    <w:p w14:paraId="737E4E51" w14:textId="77777777" w:rsidR="00697669" w:rsidRDefault="00697669">
      <w:pPr>
        <w:widowControl w:val="0"/>
        <w:numPr>
          <w:ilvl w:val="1"/>
          <w:numId w:val="6"/>
        </w:numPr>
        <w:spacing w:after="0" w:line="100" w:lineRule="atLeast"/>
        <w:ind w:left="567" w:hanging="567"/>
        <w:jc w:val="both"/>
        <w:rPr>
          <w:rFonts w:ascii="Times New Roman" w:hAnsi="Times New Roman" w:cs="Times New Roman"/>
          <w:sz w:val="24"/>
          <w:szCs w:val="24"/>
        </w:rPr>
      </w:pPr>
      <w:r>
        <w:rPr>
          <w:rFonts w:ascii="Times New Roman" w:hAnsi="Times New Roman" w:cs="Times New Roman"/>
          <w:sz w:val="24"/>
          <w:szCs w:val="24"/>
        </w:rPr>
        <w:t>Līgums stājas spēkā dienā, kad to ir parakstījušas abas Puses, un ir spēkā līdz pilnīgai Pušu no Līguma izrietošo saistību izpildei.</w:t>
      </w:r>
    </w:p>
    <w:p w14:paraId="4F8F6878" w14:textId="77777777" w:rsidR="00697669" w:rsidRDefault="00697669">
      <w:pPr>
        <w:widowControl w:val="0"/>
        <w:numPr>
          <w:ilvl w:val="1"/>
          <w:numId w:val="6"/>
        </w:numPr>
        <w:spacing w:after="0" w:line="100" w:lineRule="atLeast"/>
        <w:ind w:left="567" w:hanging="567"/>
        <w:jc w:val="both"/>
        <w:rPr>
          <w:rFonts w:ascii="Times New Roman" w:hAnsi="Times New Roman" w:cs="Times New Roman"/>
          <w:sz w:val="24"/>
          <w:szCs w:val="24"/>
        </w:rPr>
      </w:pPr>
      <w:r>
        <w:rPr>
          <w:rFonts w:ascii="Times New Roman" w:hAnsi="Times New Roman" w:cs="Times New Roman"/>
          <w:sz w:val="24"/>
          <w:szCs w:val="24"/>
        </w:rPr>
        <w:t>Jautājumu risināšanā, attiecībā uz kuru Līgumā nav ietverti noteikumi, Puses piemēro attiecīgo Latvijas Republikas normatīvo aktu noteikumus.</w:t>
      </w:r>
    </w:p>
    <w:p w14:paraId="4BA7A4ED" w14:textId="77777777" w:rsidR="00697669" w:rsidRDefault="00697669">
      <w:pPr>
        <w:widowControl w:val="0"/>
        <w:numPr>
          <w:ilvl w:val="1"/>
          <w:numId w:val="6"/>
        </w:numPr>
        <w:spacing w:after="0" w:line="100" w:lineRule="atLeast"/>
        <w:ind w:left="567" w:hanging="567"/>
        <w:jc w:val="both"/>
        <w:rPr>
          <w:rFonts w:ascii="Times New Roman" w:hAnsi="Times New Roman" w:cs="Times New Roman"/>
          <w:sz w:val="24"/>
          <w:szCs w:val="24"/>
        </w:rPr>
      </w:pPr>
      <w:r>
        <w:rPr>
          <w:rFonts w:ascii="Times New Roman" w:hAnsi="Times New Roman" w:cs="Times New Roman"/>
          <w:sz w:val="24"/>
          <w:szCs w:val="24"/>
        </w:rPr>
        <w:t xml:space="preserve">Sadaļu nosaukumi Līgumā izmantoti tikai ērtības labad, un šī iemesla dēļ neietekmē tā satura skaidrojumu. </w:t>
      </w:r>
    </w:p>
    <w:p w14:paraId="796EF00F" w14:textId="77777777" w:rsidR="00697669" w:rsidRDefault="00697669">
      <w:pPr>
        <w:widowControl w:val="0"/>
        <w:numPr>
          <w:ilvl w:val="1"/>
          <w:numId w:val="6"/>
        </w:numPr>
        <w:spacing w:after="0" w:line="100" w:lineRule="atLeast"/>
        <w:ind w:left="567" w:hanging="567"/>
        <w:jc w:val="both"/>
        <w:rPr>
          <w:rFonts w:ascii="Times New Roman" w:hAnsi="Times New Roman" w:cs="Times New Roman"/>
          <w:sz w:val="24"/>
          <w:szCs w:val="24"/>
        </w:rPr>
      </w:pPr>
      <w:r>
        <w:rPr>
          <w:rFonts w:ascii="Times New Roman" w:hAnsi="Times New Roman" w:cs="Times New Roman"/>
          <w:sz w:val="24"/>
          <w:szCs w:val="24"/>
        </w:rPr>
        <w:t>Puses apstiprina, ka ir sapratušas Līguma saturu un nozīmi, tā juridiskās sekas, kā arī ka Līgums atbilst viņu gribai.</w:t>
      </w:r>
    </w:p>
    <w:p w14:paraId="2FFC7918" w14:textId="77777777" w:rsidR="00697669" w:rsidRDefault="00697669">
      <w:pPr>
        <w:widowControl w:val="0"/>
        <w:numPr>
          <w:ilvl w:val="1"/>
          <w:numId w:val="6"/>
        </w:numPr>
        <w:spacing w:after="0" w:line="100" w:lineRule="atLeast"/>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Visi strīdi un nesaskaņas, kas Pusēm rodas Līguma izpildes gaitā, risināmi savstarpēju pārrunu ceļā, bet, nepanākot vienošanos 30 (trīsdesmit) dienu laikā, strīdus izskata Latvijas Republikas tiesa, piemērojot Latvijas Republikas normatīvos aktus.</w:t>
      </w:r>
    </w:p>
    <w:p w14:paraId="03BE5B20" w14:textId="77777777" w:rsidR="00697669" w:rsidRDefault="00697669">
      <w:pPr>
        <w:widowControl w:val="0"/>
        <w:numPr>
          <w:ilvl w:val="1"/>
          <w:numId w:val="6"/>
        </w:numPr>
        <w:spacing w:after="0" w:line="100" w:lineRule="atLeast"/>
        <w:ind w:left="567" w:hanging="567"/>
        <w:jc w:val="both"/>
        <w:rPr>
          <w:rFonts w:ascii="Times New Roman" w:hAnsi="Times New Roman" w:cs="Times New Roman"/>
          <w:sz w:val="24"/>
          <w:szCs w:val="24"/>
        </w:rPr>
      </w:pPr>
      <w:r>
        <w:rPr>
          <w:rFonts w:ascii="Times New Roman" w:hAnsi="Times New Roman" w:cs="Times New Roman"/>
          <w:sz w:val="24"/>
          <w:szCs w:val="24"/>
        </w:rPr>
        <w:t>Ja kāds no Līguma noteikumiem zaudē spēku, tas neietekmē pārējo Līguma noteikumu spēkā esamību.</w:t>
      </w:r>
    </w:p>
    <w:p w14:paraId="38BA8017" w14:textId="77777777" w:rsidR="00697669" w:rsidRDefault="00697669">
      <w:pPr>
        <w:widowControl w:val="0"/>
        <w:numPr>
          <w:ilvl w:val="1"/>
          <w:numId w:val="6"/>
        </w:numPr>
        <w:spacing w:after="0" w:line="100" w:lineRule="atLeast"/>
        <w:ind w:left="567" w:hanging="567"/>
        <w:jc w:val="both"/>
        <w:rPr>
          <w:rFonts w:ascii="Times New Roman" w:hAnsi="Times New Roman" w:cs="Times New Roman"/>
          <w:sz w:val="24"/>
          <w:szCs w:val="24"/>
        </w:rPr>
      </w:pPr>
      <w:r>
        <w:rPr>
          <w:rFonts w:ascii="Times New Roman" w:hAnsi="Times New Roman" w:cs="Times New Roman"/>
          <w:sz w:val="24"/>
          <w:szCs w:val="24"/>
        </w:rPr>
        <w:t>Papildu Līgumam Puses apņemas parakstīt arī citus nepieciešamos dokumentus un veikt visas darbības, kas ir pamatotas un nepieciešamas, lai veicinātu Līguma pienācīgu izpildi, tā mērķa sasniegšanu un Pušu tiesību realizēšanu.</w:t>
      </w:r>
    </w:p>
    <w:p w14:paraId="65D0C54D" w14:textId="77777777" w:rsidR="00697669" w:rsidRDefault="00697669">
      <w:pPr>
        <w:widowControl w:val="0"/>
        <w:numPr>
          <w:ilvl w:val="1"/>
          <w:numId w:val="6"/>
        </w:numPr>
        <w:spacing w:after="0" w:line="100" w:lineRule="atLeast"/>
        <w:ind w:left="567" w:hanging="567"/>
        <w:jc w:val="both"/>
        <w:rPr>
          <w:rFonts w:ascii="Times New Roman" w:hAnsi="Times New Roman" w:cs="Times New Roman"/>
          <w:sz w:val="24"/>
          <w:szCs w:val="24"/>
        </w:rPr>
      </w:pPr>
      <w:r>
        <w:rPr>
          <w:rFonts w:ascii="Times New Roman" w:hAnsi="Times New Roman" w:cs="Times New Roman"/>
          <w:sz w:val="24"/>
          <w:szCs w:val="24"/>
        </w:rPr>
        <w:t>Līgums ir saistošs Pusēm, kā arī to tiesību un saistību pārņēmējiem. Ja Līguma parakstītājs tā noslēgšanas dienā nav bijis pilnvarots pārstāvēt Pusi, par kuras pārstāvi viņš uzdodas, tad viņš uzņemas pats kā fiziska persona visas saistības no parakstītā Līguma un atbild par to izpildi ar visu savu mantu.</w:t>
      </w:r>
    </w:p>
    <w:p w14:paraId="152DF7BD" w14:textId="77777777" w:rsidR="00697669" w:rsidRDefault="00697669">
      <w:pPr>
        <w:widowControl w:val="0"/>
        <w:numPr>
          <w:ilvl w:val="1"/>
          <w:numId w:val="6"/>
        </w:numPr>
        <w:spacing w:after="0" w:line="100" w:lineRule="atLeast"/>
        <w:ind w:left="567" w:hanging="567"/>
        <w:jc w:val="both"/>
        <w:rPr>
          <w:rFonts w:ascii="Times New Roman" w:hAnsi="Times New Roman" w:cs="Times New Roman"/>
          <w:sz w:val="24"/>
          <w:szCs w:val="24"/>
        </w:rPr>
      </w:pPr>
      <w:r>
        <w:rPr>
          <w:rFonts w:ascii="Times New Roman" w:hAnsi="Times New Roman" w:cs="Times New Roman"/>
          <w:sz w:val="24"/>
          <w:szCs w:val="24"/>
        </w:rPr>
        <w:t>Visa Pušu korespondence, kas saistīta ar Līguma izpildi, ir iesniedzamas rakstiski otrai Pusei Līguma preambulā norādītajā adresē un ir uzskatāma par saņemtu:</w:t>
      </w:r>
    </w:p>
    <w:p w14:paraId="1F85BC31" w14:textId="77777777" w:rsidR="00697669" w:rsidRDefault="00697669">
      <w:pPr>
        <w:widowControl w:val="0"/>
        <w:numPr>
          <w:ilvl w:val="2"/>
          <w:numId w:val="6"/>
        </w:numPr>
        <w:spacing w:after="0" w:line="100" w:lineRule="atLeast"/>
        <w:ind w:left="1276" w:hanging="709"/>
        <w:jc w:val="both"/>
        <w:rPr>
          <w:rFonts w:ascii="Times New Roman" w:hAnsi="Times New Roman" w:cs="Times New Roman"/>
          <w:sz w:val="24"/>
          <w:szCs w:val="24"/>
        </w:rPr>
      </w:pPr>
      <w:r>
        <w:rPr>
          <w:rFonts w:ascii="Times New Roman" w:hAnsi="Times New Roman" w:cs="Times New Roman"/>
          <w:sz w:val="24"/>
          <w:szCs w:val="24"/>
        </w:rPr>
        <w:t xml:space="preserve">5.(piektajā) darba dienā pēc nosūtīšanas dienas, ja izsūtīta ierakstītā pasta sūtījumā; </w:t>
      </w:r>
    </w:p>
    <w:p w14:paraId="689175EC" w14:textId="77777777" w:rsidR="00697669" w:rsidRDefault="00697669">
      <w:pPr>
        <w:widowControl w:val="0"/>
        <w:numPr>
          <w:ilvl w:val="2"/>
          <w:numId w:val="6"/>
        </w:numPr>
        <w:spacing w:after="0" w:line="100" w:lineRule="atLeast"/>
        <w:ind w:left="1276" w:hanging="709"/>
        <w:jc w:val="both"/>
        <w:rPr>
          <w:rFonts w:ascii="Times New Roman" w:hAnsi="Times New Roman" w:cs="Times New Roman"/>
          <w:sz w:val="24"/>
          <w:szCs w:val="24"/>
        </w:rPr>
      </w:pPr>
      <w:r>
        <w:rPr>
          <w:rFonts w:ascii="Times New Roman" w:hAnsi="Times New Roman" w:cs="Times New Roman"/>
          <w:sz w:val="24"/>
          <w:szCs w:val="24"/>
        </w:rPr>
        <w:t>dienā, kad tā nogādāta pēc saņēmēja adreses, ja tā nodotas personīgi rokās pret parakstu.</w:t>
      </w:r>
    </w:p>
    <w:p w14:paraId="2F65BB92" w14:textId="77777777" w:rsidR="00697669" w:rsidRDefault="00697669">
      <w:pPr>
        <w:widowControl w:val="0"/>
        <w:numPr>
          <w:ilvl w:val="1"/>
          <w:numId w:val="6"/>
        </w:numPr>
        <w:spacing w:after="0" w:line="100" w:lineRule="atLeast"/>
        <w:ind w:left="567" w:hanging="567"/>
        <w:jc w:val="both"/>
        <w:rPr>
          <w:rFonts w:ascii="Times New Roman" w:hAnsi="Times New Roman" w:cs="Times New Roman"/>
          <w:b/>
          <w:caps/>
          <w:sz w:val="24"/>
          <w:szCs w:val="24"/>
        </w:rPr>
      </w:pPr>
      <w:r>
        <w:rPr>
          <w:rFonts w:ascii="Times New Roman" w:hAnsi="Times New Roman" w:cs="Times New Roman"/>
          <w:sz w:val="24"/>
          <w:szCs w:val="24"/>
        </w:rPr>
        <w:t xml:space="preserve">Līgums sastādīts uz </w:t>
      </w:r>
      <w:r>
        <w:rPr>
          <w:rFonts w:ascii="Times New Roman" w:hAnsi="Times New Roman" w:cs="Times New Roman"/>
          <w:iCs/>
          <w:sz w:val="24"/>
          <w:szCs w:val="24"/>
        </w:rPr>
        <w:t>3 (trīs)</w:t>
      </w:r>
      <w:r>
        <w:rPr>
          <w:rFonts w:ascii="Times New Roman" w:hAnsi="Times New Roman" w:cs="Times New Roman"/>
          <w:sz w:val="24"/>
          <w:szCs w:val="24"/>
        </w:rPr>
        <w:t xml:space="preserve"> lappusēm latviešu valodā 3 (trīs) eksemplāros, pa vienam katrai no Pusēm, trešais –  iesniegšanai zemesgrāmatā.</w:t>
      </w:r>
    </w:p>
    <w:p w14:paraId="6CD9ABE6" w14:textId="77777777" w:rsidR="00697669" w:rsidRDefault="00697669">
      <w:pPr>
        <w:widowControl w:val="0"/>
        <w:spacing w:after="0" w:line="100" w:lineRule="atLeast"/>
        <w:ind w:left="567"/>
        <w:rPr>
          <w:rFonts w:ascii="Times New Roman" w:hAnsi="Times New Roman" w:cs="Times New Roman"/>
          <w:b/>
          <w:caps/>
          <w:sz w:val="24"/>
          <w:szCs w:val="24"/>
        </w:rPr>
      </w:pPr>
    </w:p>
    <w:p w14:paraId="75A48AEA" w14:textId="77777777" w:rsidR="00697669" w:rsidRDefault="00697669">
      <w:pPr>
        <w:widowControl w:val="0"/>
        <w:numPr>
          <w:ilvl w:val="0"/>
          <w:numId w:val="6"/>
        </w:numPr>
        <w:spacing w:after="0" w:line="100" w:lineRule="atLeast"/>
        <w:ind w:left="567" w:hanging="567"/>
        <w:rPr>
          <w:rFonts w:ascii="Times New Roman" w:eastAsia="Times New Roman" w:hAnsi="Times New Roman" w:cs="Times New Roman"/>
          <w:bCs/>
          <w:sz w:val="24"/>
          <w:szCs w:val="24"/>
        </w:rPr>
      </w:pPr>
      <w:r>
        <w:rPr>
          <w:rFonts w:ascii="Times New Roman" w:hAnsi="Times New Roman" w:cs="Times New Roman"/>
          <w:b/>
          <w:caps/>
          <w:sz w:val="24"/>
          <w:szCs w:val="24"/>
        </w:rPr>
        <w:t>Pušu paraksti un rekvizīti</w:t>
      </w:r>
    </w:p>
    <w:tbl>
      <w:tblPr>
        <w:tblW w:w="0" w:type="auto"/>
        <w:tblLayout w:type="fixed"/>
        <w:tblLook w:val="0000" w:firstRow="0" w:lastRow="0" w:firstColumn="0" w:lastColumn="0" w:noHBand="0" w:noVBand="0"/>
      </w:tblPr>
      <w:tblGrid>
        <w:gridCol w:w="4960"/>
        <w:gridCol w:w="3544"/>
      </w:tblGrid>
      <w:tr w:rsidR="00697669" w14:paraId="62FD9E5D" w14:textId="77777777">
        <w:trPr>
          <w:trHeight w:val="3707"/>
        </w:trPr>
        <w:tc>
          <w:tcPr>
            <w:tcW w:w="4960" w:type="dxa"/>
            <w:shd w:val="clear" w:color="auto" w:fill="auto"/>
          </w:tcPr>
          <w:p w14:paraId="447236A8" w14:textId="77777777" w:rsidR="00697669" w:rsidRDefault="00697669">
            <w:pPr>
              <w:keepNext/>
              <w:tabs>
                <w:tab w:val="center" w:pos="4153"/>
                <w:tab w:val="left" w:pos="4395"/>
                <w:tab w:val="right" w:pos="8306"/>
              </w:tabs>
              <w:spacing w:after="0" w:line="100" w:lineRule="atLeast"/>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Pārdevējs</w:t>
            </w:r>
          </w:p>
          <w:p w14:paraId="6CA7AA6A" w14:textId="77777777" w:rsidR="00697669" w:rsidRDefault="00697669">
            <w:pPr>
              <w:keepNext/>
              <w:tabs>
                <w:tab w:val="center" w:pos="4153"/>
                <w:tab w:val="left" w:pos="4395"/>
                <w:tab w:val="right" w:pos="8306"/>
              </w:tabs>
              <w:spacing w:after="0" w:line="100" w:lineRule="atLeast"/>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Madonas novada pašvaldība</w:t>
            </w:r>
          </w:p>
          <w:p w14:paraId="7741871C" w14:textId="77777777" w:rsidR="00697669" w:rsidRDefault="00697669">
            <w:pPr>
              <w:keepNext/>
              <w:tabs>
                <w:tab w:val="center" w:pos="4153"/>
                <w:tab w:val="left" w:pos="4395"/>
                <w:tab w:val="right" w:pos="8306"/>
              </w:tabs>
              <w:spacing w:after="0" w:line="100" w:lineRule="atLeas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Reģistrācijas Nr.90000054572</w:t>
            </w:r>
          </w:p>
          <w:p w14:paraId="27E93EE0" w14:textId="77777777" w:rsidR="00697669" w:rsidRDefault="00697669">
            <w:pPr>
              <w:keepNext/>
              <w:tabs>
                <w:tab w:val="center" w:pos="4153"/>
                <w:tab w:val="left" w:pos="4395"/>
                <w:tab w:val="right" w:pos="8306"/>
              </w:tabs>
              <w:spacing w:after="0" w:line="100" w:lineRule="atLeas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Adrese Saieta laukums 1,</w:t>
            </w:r>
          </w:p>
          <w:p w14:paraId="3A1DDB09" w14:textId="77777777" w:rsidR="00697669" w:rsidRDefault="00697669">
            <w:pPr>
              <w:keepNext/>
              <w:tabs>
                <w:tab w:val="center" w:pos="4153"/>
                <w:tab w:val="left" w:pos="4395"/>
                <w:tab w:val="right" w:pos="8306"/>
              </w:tabs>
              <w:spacing w:after="0" w:line="100" w:lineRule="atLeas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Madona, Madonas novads LV-4801</w:t>
            </w:r>
          </w:p>
          <w:p w14:paraId="2668C2EF" w14:textId="77777777" w:rsidR="00697669" w:rsidRDefault="00697669">
            <w:pPr>
              <w:keepNext/>
              <w:tabs>
                <w:tab w:val="center" w:pos="4153"/>
                <w:tab w:val="left" w:pos="4395"/>
                <w:tab w:val="right" w:pos="8306"/>
              </w:tabs>
              <w:spacing w:after="0" w:line="100" w:lineRule="atLeast"/>
              <w:rPr>
                <w:rFonts w:ascii="Times New Roman" w:eastAsia="Times New Roman" w:hAnsi="Times New Roman" w:cs="Times New Roman"/>
                <w:bCs/>
                <w:sz w:val="24"/>
                <w:szCs w:val="24"/>
              </w:rPr>
            </w:pPr>
          </w:p>
          <w:p w14:paraId="1C0B1C6C" w14:textId="77777777" w:rsidR="00697669" w:rsidRDefault="00697669">
            <w:pPr>
              <w:rPr>
                <w:rFonts w:ascii="Times New Roman" w:hAnsi="Times New Roman" w:cs="Times New Roman"/>
              </w:rPr>
            </w:pPr>
          </w:p>
          <w:p w14:paraId="714E2DA7" w14:textId="77777777" w:rsidR="00697669" w:rsidRDefault="00697669">
            <w:pPr>
              <w:rPr>
                <w:rFonts w:ascii="Times New Roman" w:hAnsi="Times New Roman" w:cs="Times New Roman"/>
                <w:sz w:val="24"/>
                <w:szCs w:val="24"/>
              </w:rPr>
            </w:pPr>
            <w:r>
              <w:rPr>
                <w:rFonts w:ascii="Times New Roman" w:hAnsi="Times New Roman" w:cs="Times New Roman"/>
                <w:sz w:val="24"/>
                <w:szCs w:val="24"/>
              </w:rPr>
              <w:t>Priekšsēdētājs</w:t>
            </w:r>
          </w:p>
          <w:p w14:paraId="5F3A5860" w14:textId="77777777" w:rsidR="00697669" w:rsidRDefault="00697669">
            <w:pPr>
              <w:rPr>
                <w:rFonts w:ascii="Times New Roman" w:hAnsi="Times New Roman" w:cs="Times New Roman"/>
                <w:sz w:val="24"/>
                <w:szCs w:val="24"/>
              </w:rPr>
            </w:pPr>
          </w:p>
          <w:p w14:paraId="5C5D4CB1" w14:textId="77777777" w:rsidR="00697669" w:rsidRDefault="00697669">
            <w:pPr>
              <w:rPr>
                <w:rFonts w:ascii="Times New Roman" w:hAnsi="Times New Roman" w:cs="Times New Roman"/>
                <w:sz w:val="24"/>
                <w:szCs w:val="24"/>
              </w:rPr>
            </w:pPr>
            <w:r>
              <w:rPr>
                <w:rFonts w:ascii="Times New Roman" w:hAnsi="Times New Roman" w:cs="Times New Roman"/>
                <w:sz w:val="24"/>
                <w:szCs w:val="24"/>
              </w:rPr>
              <w:t xml:space="preserve">____________________ </w:t>
            </w:r>
            <w:proofErr w:type="spellStart"/>
            <w:r>
              <w:rPr>
                <w:rFonts w:ascii="Times New Roman" w:hAnsi="Times New Roman" w:cs="Times New Roman"/>
                <w:sz w:val="24"/>
                <w:szCs w:val="24"/>
              </w:rPr>
              <w:t>A.Lungevičs</w:t>
            </w:r>
            <w:proofErr w:type="spellEnd"/>
          </w:p>
          <w:p w14:paraId="0253F8C6" w14:textId="77777777" w:rsidR="00697669" w:rsidRDefault="00697669">
            <w:pPr>
              <w:rPr>
                <w:rFonts w:ascii="Times New Roman" w:hAnsi="Times New Roman" w:cs="Times New Roman"/>
                <w:sz w:val="24"/>
                <w:szCs w:val="24"/>
              </w:rPr>
            </w:pPr>
          </w:p>
          <w:p w14:paraId="6A7B6891" w14:textId="77777777" w:rsidR="00697669" w:rsidRDefault="00697669">
            <w:pPr>
              <w:rPr>
                <w:rFonts w:ascii="Times New Roman" w:hAnsi="Times New Roman" w:cs="Times New Roman"/>
                <w:sz w:val="24"/>
                <w:szCs w:val="24"/>
              </w:rPr>
            </w:pPr>
          </w:p>
        </w:tc>
        <w:tc>
          <w:tcPr>
            <w:tcW w:w="3544" w:type="dxa"/>
            <w:shd w:val="clear" w:color="auto" w:fill="auto"/>
          </w:tcPr>
          <w:p w14:paraId="1B677C11" w14:textId="77777777" w:rsidR="00697669" w:rsidRDefault="00697669">
            <w:pPr>
              <w:rPr>
                <w:rFonts w:ascii="Times New Roman" w:hAnsi="Times New Roman" w:cs="Times New Roman"/>
                <w:sz w:val="24"/>
                <w:szCs w:val="24"/>
              </w:rPr>
            </w:pPr>
            <w:r>
              <w:rPr>
                <w:rFonts w:ascii="Times New Roman" w:hAnsi="Times New Roman" w:cs="Times New Roman"/>
                <w:sz w:val="24"/>
                <w:szCs w:val="24"/>
              </w:rPr>
              <w:t>Pircējs</w:t>
            </w:r>
          </w:p>
          <w:p w14:paraId="6C0F462E" w14:textId="77777777" w:rsidR="00697669" w:rsidRDefault="00697669">
            <w:pPr>
              <w:rPr>
                <w:rFonts w:ascii="Times New Roman" w:hAnsi="Times New Roman" w:cs="Times New Roman"/>
                <w:sz w:val="24"/>
                <w:szCs w:val="24"/>
              </w:rPr>
            </w:pPr>
            <w:r>
              <w:rPr>
                <w:rFonts w:ascii="Times New Roman" w:hAnsi="Times New Roman" w:cs="Times New Roman"/>
                <w:sz w:val="24"/>
                <w:szCs w:val="24"/>
              </w:rPr>
              <w:t xml:space="preserve">__________ </w:t>
            </w:r>
          </w:p>
          <w:p w14:paraId="210440C8" w14:textId="77777777" w:rsidR="00697669" w:rsidRDefault="00697669">
            <w:pPr>
              <w:rPr>
                <w:rFonts w:ascii="Times New Roman" w:hAnsi="Times New Roman" w:cs="Times New Roman"/>
                <w:bCs/>
                <w:sz w:val="24"/>
                <w:szCs w:val="24"/>
              </w:rPr>
            </w:pPr>
            <w:r>
              <w:rPr>
                <w:rFonts w:ascii="Times New Roman" w:hAnsi="Times New Roman" w:cs="Times New Roman"/>
                <w:sz w:val="24"/>
                <w:szCs w:val="24"/>
              </w:rPr>
              <w:t>Personas kods/reģistrācijas Nr. __________</w:t>
            </w:r>
          </w:p>
          <w:p w14:paraId="3B360C0D" w14:textId="77777777" w:rsidR="00697669" w:rsidRDefault="00697669">
            <w:pPr>
              <w:rPr>
                <w:rFonts w:ascii="Times New Roman" w:hAnsi="Times New Roman" w:cs="Times New Roman"/>
                <w:sz w:val="24"/>
                <w:szCs w:val="24"/>
              </w:rPr>
            </w:pPr>
            <w:r>
              <w:rPr>
                <w:rFonts w:ascii="Times New Roman" w:hAnsi="Times New Roman" w:cs="Times New Roman"/>
                <w:bCs/>
                <w:sz w:val="24"/>
                <w:szCs w:val="24"/>
              </w:rPr>
              <w:t>Deklarētā dzīves/ juridiskās adrese __________</w:t>
            </w:r>
          </w:p>
          <w:p w14:paraId="23792EEF" w14:textId="77777777" w:rsidR="00697669" w:rsidRDefault="00697669">
            <w:pPr>
              <w:rPr>
                <w:rFonts w:ascii="Times New Roman" w:hAnsi="Times New Roman" w:cs="Times New Roman"/>
                <w:sz w:val="24"/>
                <w:szCs w:val="24"/>
              </w:rPr>
            </w:pPr>
          </w:p>
          <w:p w14:paraId="7B0A42FD" w14:textId="77777777" w:rsidR="00697669" w:rsidRDefault="00697669">
            <w:pPr>
              <w:rPr>
                <w:rFonts w:ascii="Times New Roman" w:hAnsi="Times New Roman" w:cs="Times New Roman"/>
                <w:sz w:val="24"/>
                <w:szCs w:val="24"/>
              </w:rPr>
            </w:pPr>
            <w:r>
              <w:rPr>
                <w:rFonts w:ascii="Times New Roman" w:hAnsi="Times New Roman" w:cs="Times New Roman"/>
                <w:sz w:val="24"/>
                <w:szCs w:val="24"/>
              </w:rPr>
              <w:t>________________ __.________</w:t>
            </w:r>
          </w:p>
          <w:p w14:paraId="53B8DEA4" w14:textId="77777777" w:rsidR="00697669" w:rsidRDefault="00697669">
            <w:pPr>
              <w:rPr>
                <w:rFonts w:ascii="Times New Roman" w:hAnsi="Times New Roman" w:cs="Times New Roman"/>
                <w:sz w:val="24"/>
                <w:szCs w:val="24"/>
              </w:rPr>
            </w:pPr>
          </w:p>
          <w:p w14:paraId="764227CB" w14:textId="77777777" w:rsidR="00697669" w:rsidRDefault="00697669">
            <w:pPr>
              <w:rPr>
                <w:rFonts w:ascii="Times New Roman" w:hAnsi="Times New Roman" w:cs="Times New Roman"/>
                <w:sz w:val="24"/>
                <w:szCs w:val="24"/>
              </w:rPr>
            </w:pPr>
          </w:p>
        </w:tc>
      </w:tr>
    </w:tbl>
    <w:p w14:paraId="36B14D4C" w14:textId="77777777" w:rsidR="00697669" w:rsidRDefault="00697669">
      <w:pPr>
        <w:shd w:val="clear" w:color="auto" w:fill="FFFFFF"/>
      </w:pPr>
    </w:p>
    <w:sectPr w:rsidR="00697669">
      <w:headerReference w:type="even" r:id="rId18"/>
      <w:headerReference w:type="default" r:id="rId19"/>
      <w:footerReference w:type="even" r:id="rId20"/>
      <w:footerReference w:type="default" r:id="rId21"/>
      <w:headerReference w:type="first" r:id="rId22"/>
      <w:footerReference w:type="first" r:id="rId23"/>
      <w:pgSz w:w="11906" w:h="16838"/>
      <w:pgMar w:top="1440" w:right="1134" w:bottom="1440" w:left="1701" w:header="709" w:footer="709"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B9F2B" w14:textId="77777777" w:rsidR="008C64F1" w:rsidRDefault="008C64F1">
      <w:pPr>
        <w:spacing w:after="0" w:line="240" w:lineRule="auto"/>
      </w:pPr>
      <w:r>
        <w:separator/>
      </w:r>
    </w:p>
  </w:endnote>
  <w:endnote w:type="continuationSeparator" w:id="0">
    <w:p w14:paraId="71F92ED9" w14:textId="77777777" w:rsidR="008C64F1" w:rsidRDefault="008C64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ont893">
    <w:altName w:val="Calibri"/>
    <w:charset w:val="BA"/>
    <w:family w:val="auto"/>
    <w:pitch w:val="variable"/>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altName w:val="Yu Gothic"/>
    <w:panose1 w:val="020B0604020202020204"/>
    <w:charset w:val="00"/>
    <w:family w:val="roman"/>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9E210" w14:textId="77777777" w:rsidR="00697669" w:rsidRDefault="00697669">
    <w:pPr>
      <w:pStyle w:val="Kjene"/>
    </w:pPr>
    <w:r>
      <w:fldChar w:fldCharType="begin"/>
    </w:r>
    <w:r>
      <w:instrText xml:space="preserve"> PAGE </w:instrText>
    </w:r>
    <w:r>
      <w:fldChar w:fldCharType="separate"/>
    </w:r>
    <w:r w:rsidR="00DA1B3A">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81EED" w14:textId="77777777" w:rsidR="00697669" w:rsidRDefault="00697669">
    <w:pPr>
      <w:pStyle w:val="Kjene"/>
    </w:pPr>
    <w:r>
      <w:fldChar w:fldCharType="begin"/>
    </w:r>
    <w:r>
      <w:instrText xml:space="preserve"> PAGE </w:instrText>
    </w:r>
    <w:r>
      <w:fldChar w:fldCharType="separate"/>
    </w:r>
    <w:r w:rsidR="00DA1B3A">
      <w:rPr>
        <w:noProof/>
      </w:rPr>
      <w:t>1</w:t>
    </w:r>
    <w:r>
      <w:fldChar w:fldCharType="end"/>
    </w:r>
  </w:p>
  <w:p w14:paraId="12B76F9F" w14:textId="77777777" w:rsidR="00697669" w:rsidRDefault="00697669">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9CA8B" w14:textId="77777777" w:rsidR="00697669" w:rsidRDefault="00697669">
    <w:pPr>
      <w:pStyle w:val="Kjen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DAC58" w14:textId="77777777" w:rsidR="00697669" w:rsidRDefault="00697669">
    <w:pPr>
      <w:pStyle w:val="Kjene"/>
      <w:jc w:val="right"/>
    </w:pPr>
    <w:r>
      <w:fldChar w:fldCharType="begin"/>
    </w:r>
    <w:r>
      <w:instrText xml:space="preserve"> PAGE </w:instrText>
    </w:r>
    <w:r>
      <w:fldChar w:fldCharType="separate"/>
    </w:r>
    <w:r w:rsidR="00FD2EAA">
      <w:rPr>
        <w:noProof/>
      </w:rPr>
      <w:t>7</w:t>
    </w:r>
    <w:r>
      <w:fldChar w:fldCharType="end"/>
    </w:r>
  </w:p>
  <w:p w14:paraId="4B89759F" w14:textId="77777777" w:rsidR="00697669" w:rsidRDefault="00697669">
    <w:pPr>
      <w:pStyle w:val="Kjen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DFDDE" w14:textId="77777777" w:rsidR="00697669" w:rsidRDefault="00697669"/>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DE6D2" w14:textId="77777777" w:rsidR="00697669" w:rsidRDefault="00697669">
    <w:pPr>
      <w:pStyle w:val="Kjene"/>
      <w:jc w:val="right"/>
    </w:pPr>
    <w:r>
      <w:fldChar w:fldCharType="begin"/>
    </w:r>
    <w:r>
      <w:instrText xml:space="preserve"> PAGE </w:instrText>
    </w:r>
    <w:r>
      <w:fldChar w:fldCharType="separate"/>
    </w:r>
    <w:r w:rsidR="00DA1B3A">
      <w:rPr>
        <w:noProof/>
      </w:rPr>
      <w:t>8</w:t>
    </w:r>
    <w:r>
      <w:fldChar w:fldCharType="end"/>
    </w:r>
  </w:p>
  <w:p w14:paraId="560CC886" w14:textId="77777777" w:rsidR="00697669" w:rsidRDefault="00697669">
    <w:pPr>
      <w:pStyle w:val="Kjene"/>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3A3B1" w14:textId="77777777" w:rsidR="00697669" w:rsidRDefault="00697669">
    <w:pPr>
      <w:pStyle w:val="Kjene"/>
      <w:jc w:val="right"/>
    </w:pPr>
    <w:r>
      <w:fldChar w:fldCharType="begin"/>
    </w:r>
    <w:r>
      <w:instrText xml:space="preserve"> PAGE </w:instrText>
    </w:r>
    <w:r>
      <w:fldChar w:fldCharType="separate"/>
    </w:r>
    <w:r w:rsidR="00DA1B3A">
      <w:rPr>
        <w:noProof/>
      </w:rPr>
      <w:t>9</w:t>
    </w:r>
    <w:r>
      <w:fldChar w:fldCharType="end"/>
    </w:r>
  </w:p>
  <w:p w14:paraId="4D8B8096" w14:textId="77777777" w:rsidR="00697669" w:rsidRDefault="00697669">
    <w:pPr>
      <w:pStyle w:val="Kjene"/>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CF506" w14:textId="77777777" w:rsidR="00697669" w:rsidRDefault="0069766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2D9FE" w14:textId="77777777" w:rsidR="008C64F1" w:rsidRDefault="008C64F1">
      <w:pPr>
        <w:spacing w:after="0" w:line="240" w:lineRule="auto"/>
      </w:pPr>
      <w:r>
        <w:separator/>
      </w:r>
    </w:p>
  </w:footnote>
  <w:footnote w:type="continuationSeparator" w:id="0">
    <w:p w14:paraId="52FD8D35" w14:textId="77777777" w:rsidR="008C64F1" w:rsidRDefault="008C64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1FA4F" w14:textId="77777777" w:rsidR="00697669" w:rsidRDefault="00697669">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B6E2B" w14:textId="77777777" w:rsidR="00697669" w:rsidRDefault="00697669">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01706" w14:textId="77777777" w:rsidR="00697669" w:rsidRDefault="00697669"/>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92462" w14:textId="77777777" w:rsidR="00697669" w:rsidRDefault="00697669">
    <w:pPr>
      <w:pStyle w:val="Galve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2317C" w14:textId="77777777" w:rsidR="00697669" w:rsidRDefault="00697669">
    <w:pPr>
      <w:pStyle w:val="Galven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54B0D" w14:textId="77777777" w:rsidR="00697669" w:rsidRDefault="0069766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C162596E"/>
    <w:name w:val="WW8Num1"/>
    <w:lvl w:ilvl="0">
      <w:start w:val="1"/>
      <w:numFmt w:val="decimal"/>
      <w:lvlText w:val="%1."/>
      <w:lvlJc w:val="left"/>
      <w:pPr>
        <w:tabs>
          <w:tab w:val="num" w:pos="360"/>
        </w:tabs>
        <w:ind w:left="360" w:hanging="360"/>
      </w:pPr>
    </w:lvl>
    <w:lvl w:ilvl="1">
      <w:start w:val="1"/>
      <w:numFmt w:val="decimal"/>
      <w:lvlText w:val="%2."/>
      <w:lvlJc w:val="left"/>
      <w:pPr>
        <w:tabs>
          <w:tab w:val="num" w:pos="1070"/>
        </w:tabs>
        <w:ind w:left="1070" w:hanging="360"/>
      </w:pPr>
      <w:rPr>
        <w:rFonts w:ascii="Times New Roman" w:eastAsia="SimSun"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900" w:hanging="360"/>
      </w:pPr>
    </w:lvl>
    <w:lvl w:ilvl="1">
      <w:start w:val="1"/>
      <w:numFmt w:val="lowerLetter"/>
      <w:lvlText w:val="%2."/>
      <w:lvlJc w:val="left"/>
      <w:pPr>
        <w:tabs>
          <w:tab w:val="num" w:pos="0"/>
        </w:tabs>
        <w:ind w:left="1620" w:hanging="360"/>
      </w:pPr>
    </w:lvl>
    <w:lvl w:ilvl="2">
      <w:start w:val="1"/>
      <w:numFmt w:val="lowerRoman"/>
      <w:lvlText w:val="%2.%3."/>
      <w:lvlJc w:val="right"/>
      <w:pPr>
        <w:tabs>
          <w:tab w:val="num" w:pos="0"/>
        </w:tabs>
        <w:ind w:left="2340" w:hanging="180"/>
      </w:pPr>
    </w:lvl>
    <w:lvl w:ilvl="3">
      <w:start w:val="1"/>
      <w:numFmt w:val="decimal"/>
      <w:lvlText w:val="%2.%3.%4."/>
      <w:lvlJc w:val="left"/>
      <w:pPr>
        <w:tabs>
          <w:tab w:val="num" w:pos="0"/>
        </w:tabs>
        <w:ind w:left="3060" w:hanging="360"/>
      </w:pPr>
    </w:lvl>
    <w:lvl w:ilvl="4">
      <w:start w:val="1"/>
      <w:numFmt w:val="lowerLetter"/>
      <w:lvlText w:val="%2.%3.%4.%5."/>
      <w:lvlJc w:val="left"/>
      <w:pPr>
        <w:tabs>
          <w:tab w:val="num" w:pos="0"/>
        </w:tabs>
        <w:ind w:left="3780" w:hanging="360"/>
      </w:pPr>
    </w:lvl>
    <w:lvl w:ilvl="5">
      <w:start w:val="1"/>
      <w:numFmt w:val="lowerRoman"/>
      <w:lvlText w:val="%2.%3.%4.%5.%6."/>
      <w:lvlJc w:val="right"/>
      <w:pPr>
        <w:tabs>
          <w:tab w:val="num" w:pos="0"/>
        </w:tabs>
        <w:ind w:left="4500" w:hanging="180"/>
      </w:pPr>
    </w:lvl>
    <w:lvl w:ilvl="6">
      <w:start w:val="1"/>
      <w:numFmt w:val="decimal"/>
      <w:lvlText w:val="%2.%3.%4.%5.%6.%7."/>
      <w:lvlJc w:val="left"/>
      <w:pPr>
        <w:tabs>
          <w:tab w:val="num" w:pos="0"/>
        </w:tabs>
        <w:ind w:left="5220" w:hanging="360"/>
      </w:pPr>
    </w:lvl>
    <w:lvl w:ilvl="7">
      <w:start w:val="1"/>
      <w:numFmt w:val="lowerLetter"/>
      <w:lvlText w:val="%2.%3.%4.%5.%6.%7.%8."/>
      <w:lvlJc w:val="left"/>
      <w:pPr>
        <w:tabs>
          <w:tab w:val="num" w:pos="0"/>
        </w:tabs>
        <w:ind w:left="5940" w:hanging="360"/>
      </w:pPr>
    </w:lvl>
    <w:lvl w:ilvl="8">
      <w:start w:val="1"/>
      <w:numFmt w:val="lowerRoman"/>
      <w:lvlText w:val="%2.%3.%4.%5.%6.%7.%8.%9."/>
      <w:lvlJc w:val="right"/>
      <w:pPr>
        <w:tabs>
          <w:tab w:val="num" w:pos="0"/>
        </w:tabs>
        <w:ind w:left="6660" w:hanging="180"/>
      </w:pPr>
    </w:lvl>
  </w:abstractNum>
  <w:abstractNum w:abstractNumId="2" w15:restartNumberingAfterBreak="0">
    <w:nsid w:val="00000003"/>
    <w:multiLevelType w:val="multilevel"/>
    <w:tmpl w:val="00000003"/>
    <w:name w:val="WW8Num3"/>
    <w:lvl w:ilvl="0">
      <w:start w:val="1"/>
      <w:numFmt w:val="upperRoman"/>
      <w:lvlText w:val="%1."/>
      <w:lvlJc w:val="left"/>
      <w:pPr>
        <w:tabs>
          <w:tab w:val="num" w:pos="0"/>
        </w:tabs>
        <w:ind w:left="1080" w:hanging="720"/>
      </w:pPr>
      <w:rPr>
        <w:rFonts w:cs="font893"/>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4"/>
    <w:multiLevelType w:val="multilevel"/>
    <w:tmpl w:val="00000004"/>
    <w:name w:val="WW8Num4"/>
    <w:lvl w:ilvl="0">
      <w:start w:val="5"/>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5"/>
    <w:multiLevelType w:val="multilevel"/>
    <w:tmpl w:val="00000005"/>
    <w:name w:val="WW8Num5"/>
    <w:lvl w:ilvl="0">
      <w:start w:val="6"/>
      <w:numFmt w:val="bullet"/>
      <w:lvlText w:val=""/>
      <w:lvlJc w:val="left"/>
      <w:pPr>
        <w:tabs>
          <w:tab w:val="num" w:pos="720"/>
        </w:tabs>
        <w:ind w:left="720" w:hanging="360"/>
      </w:pPr>
      <w:rPr>
        <w:rFonts w:ascii="Wingdings 2" w:hAnsi="Wingdings 2" w:cs="Times New Roman"/>
        <w:sz w:val="32"/>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rFonts w:cs="Times New Roman"/>
        <w:b w:val="0"/>
        <w:sz w:val="24"/>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15:restartNumberingAfterBreak="0">
    <w:nsid w:val="00000007"/>
    <w:multiLevelType w:val="multilevel"/>
    <w:tmpl w:val="00000007"/>
    <w:name w:val="WW8Num7"/>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cs="font893"/>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7" w15:restartNumberingAfterBreak="0">
    <w:nsid w:val="00000008"/>
    <w:multiLevelType w:val="multilevel"/>
    <w:tmpl w:val="00000008"/>
    <w:name w:val="WW8Num8"/>
    <w:lvl w:ilvl="0">
      <w:start w:val="22"/>
      <w:numFmt w:val="decimal"/>
      <w:lvlText w:val="%1."/>
      <w:lvlJc w:val="left"/>
      <w:pPr>
        <w:tabs>
          <w:tab w:val="num" w:pos="0"/>
        </w:tabs>
        <w:ind w:left="480" w:hanging="480"/>
      </w:pPr>
    </w:lvl>
    <w:lvl w:ilvl="1">
      <w:start w:val="1"/>
      <w:numFmt w:val="decimal"/>
      <w:lvlText w:val="%1.%2."/>
      <w:lvlJc w:val="left"/>
      <w:pPr>
        <w:tabs>
          <w:tab w:val="num" w:pos="0"/>
        </w:tabs>
        <w:ind w:left="480" w:hanging="48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8" w15:restartNumberingAfterBreak="0">
    <w:nsid w:val="00000009"/>
    <w:multiLevelType w:val="multilevel"/>
    <w:tmpl w:val="00000009"/>
    <w:name w:val="WW8Num9"/>
    <w:lvl w:ilvl="0">
      <w:start w:val="21"/>
      <w:numFmt w:val="decimal"/>
      <w:lvlText w:val="%1."/>
      <w:lvlJc w:val="left"/>
      <w:pPr>
        <w:tabs>
          <w:tab w:val="num" w:pos="0"/>
        </w:tabs>
        <w:ind w:left="480" w:hanging="480"/>
      </w:pPr>
      <w:rPr>
        <w:rFonts w:cs="font893"/>
      </w:rPr>
    </w:lvl>
    <w:lvl w:ilvl="1">
      <w:start w:val="1"/>
      <w:numFmt w:val="decimal"/>
      <w:lvlText w:val="%1.%2."/>
      <w:lvlJc w:val="left"/>
      <w:pPr>
        <w:tabs>
          <w:tab w:val="num" w:pos="0"/>
        </w:tabs>
        <w:ind w:left="480" w:hanging="480"/>
      </w:pPr>
      <w:rPr>
        <w:rFonts w:cs="font893"/>
      </w:rPr>
    </w:lvl>
    <w:lvl w:ilvl="2">
      <w:start w:val="1"/>
      <w:numFmt w:val="decimal"/>
      <w:lvlText w:val="%1.%2.%3."/>
      <w:lvlJc w:val="left"/>
      <w:pPr>
        <w:tabs>
          <w:tab w:val="num" w:pos="0"/>
        </w:tabs>
        <w:ind w:left="720" w:hanging="720"/>
      </w:pPr>
      <w:rPr>
        <w:rFonts w:cs="font893"/>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9" w15:restartNumberingAfterBreak="0">
    <w:nsid w:val="0000000A"/>
    <w:multiLevelType w:val="multilevel"/>
    <w:tmpl w:val="0000000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15:restartNumberingAfterBreak="0">
    <w:nsid w:val="25C1102B"/>
    <w:multiLevelType w:val="multilevel"/>
    <w:tmpl w:val="F2682FB4"/>
    <w:lvl w:ilvl="0">
      <w:start w:val="5"/>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1" w15:restartNumberingAfterBreak="0">
    <w:nsid w:val="2DD04052"/>
    <w:multiLevelType w:val="multilevel"/>
    <w:tmpl w:val="CA70B6F8"/>
    <w:lvl w:ilvl="0">
      <w:start w:val="5"/>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2" w15:restartNumberingAfterBreak="0">
    <w:nsid w:val="35151529"/>
    <w:multiLevelType w:val="multilevel"/>
    <w:tmpl w:val="0BE6D5A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B103EC7"/>
    <w:multiLevelType w:val="multilevel"/>
    <w:tmpl w:val="67C691D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4EB62B1"/>
    <w:multiLevelType w:val="multilevel"/>
    <w:tmpl w:val="B606782A"/>
    <w:lvl w:ilvl="0">
      <w:start w:val="5"/>
      <w:numFmt w:val="decimal"/>
      <w:lvlText w:val="%1"/>
      <w:lvlJc w:val="left"/>
      <w:pPr>
        <w:ind w:left="360" w:hanging="360"/>
      </w:pPr>
      <w:rPr>
        <w:rFonts w:hint="default"/>
        <w:color w:val="000000"/>
      </w:rPr>
    </w:lvl>
    <w:lvl w:ilvl="1">
      <w:start w:val="1"/>
      <w:numFmt w:val="decimal"/>
      <w:lvlText w:val="%1.%2"/>
      <w:lvlJc w:val="left"/>
      <w:pPr>
        <w:ind w:left="1070" w:hanging="360"/>
      </w:pPr>
      <w:rPr>
        <w:rFonts w:hint="default"/>
        <w:color w:val="000000"/>
      </w:rPr>
    </w:lvl>
    <w:lvl w:ilvl="2">
      <w:start w:val="1"/>
      <w:numFmt w:val="decimal"/>
      <w:lvlText w:val="%1.%2.%3"/>
      <w:lvlJc w:val="left"/>
      <w:pPr>
        <w:ind w:left="2140" w:hanging="720"/>
      </w:pPr>
      <w:rPr>
        <w:rFonts w:hint="default"/>
        <w:color w:val="000000"/>
      </w:rPr>
    </w:lvl>
    <w:lvl w:ilvl="3">
      <w:start w:val="1"/>
      <w:numFmt w:val="decimal"/>
      <w:lvlText w:val="%1.%2.%3.%4"/>
      <w:lvlJc w:val="left"/>
      <w:pPr>
        <w:ind w:left="2850" w:hanging="720"/>
      </w:pPr>
      <w:rPr>
        <w:rFonts w:hint="default"/>
        <w:color w:val="000000"/>
      </w:rPr>
    </w:lvl>
    <w:lvl w:ilvl="4">
      <w:start w:val="1"/>
      <w:numFmt w:val="decimal"/>
      <w:lvlText w:val="%1.%2.%3.%4.%5"/>
      <w:lvlJc w:val="left"/>
      <w:pPr>
        <w:ind w:left="3920" w:hanging="1080"/>
      </w:pPr>
      <w:rPr>
        <w:rFonts w:hint="default"/>
        <w:color w:val="000000"/>
      </w:rPr>
    </w:lvl>
    <w:lvl w:ilvl="5">
      <w:start w:val="1"/>
      <w:numFmt w:val="decimal"/>
      <w:lvlText w:val="%1.%2.%3.%4.%5.%6"/>
      <w:lvlJc w:val="left"/>
      <w:pPr>
        <w:ind w:left="4630" w:hanging="1080"/>
      </w:pPr>
      <w:rPr>
        <w:rFonts w:hint="default"/>
        <w:color w:val="000000"/>
      </w:rPr>
    </w:lvl>
    <w:lvl w:ilvl="6">
      <w:start w:val="1"/>
      <w:numFmt w:val="decimal"/>
      <w:lvlText w:val="%1.%2.%3.%4.%5.%6.%7"/>
      <w:lvlJc w:val="left"/>
      <w:pPr>
        <w:ind w:left="5700" w:hanging="1440"/>
      </w:pPr>
      <w:rPr>
        <w:rFonts w:hint="default"/>
        <w:color w:val="000000"/>
      </w:rPr>
    </w:lvl>
    <w:lvl w:ilvl="7">
      <w:start w:val="1"/>
      <w:numFmt w:val="decimal"/>
      <w:lvlText w:val="%1.%2.%3.%4.%5.%6.%7.%8"/>
      <w:lvlJc w:val="left"/>
      <w:pPr>
        <w:ind w:left="6410" w:hanging="1440"/>
      </w:pPr>
      <w:rPr>
        <w:rFonts w:hint="default"/>
        <w:color w:val="000000"/>
      </w:rPr>
    </w:lvl>
    <w:lvl w:ilvl="8">
      <w:start w:val="1"/>
      <w:numFmt w:val="decimal"/>
      <w:lvlText w:val="%1.%2.%3.%4.%5.%6.%7.%8.%9"/>
      <w:lvlJc w:val="left"/>
      <w:pPr>
        <w:ind w:left="7480" w:hanging="1800"/>
      </w:pPr>
      <w:rPr>
        <w:rFonts w:hint="default"/>
        <w:color w:val="00000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3"/>
  </w:num>
  <w:num w:numId="12">
    <w:abstractNumId w:val="12"/>
  </w:num>
  <w:num w:numId="13">
    <w:abstractNumId w:val="14"/>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Parast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2EA"/>
    <w:rsid w:val="000052DD"/>
    <w:rsid w:val="00021EA8"/>
    <w:rsid w:val="00054E34"/>
    <w:rsid w:val="000764F4"/>
    <w:rsid w:val="0009585E"/>
    <w:rsid w:val="000D424E"/>
    <w:rsid w:val="0011028E"/>
    <w:rsid w:val="00117567"/>
    <w:rsid w:val="001B36A7"/>
    <w:rsid w:val="001C2300"/>
    <w:rsid w:val="001D3E95"/>
    <w:rsid w:val="001E786C"/>
    <w:rsid w:val="002069D9"/>
    <w:rsid w:val="00226E84"/>
    <w:rsid w:val="00315144"/>
    <w:rsid w:val="0033170C"/>
    <w:rsid w:val="0039783D"/>
    <w:rsid w:val="003D7AF8"/>
    <w:rsid w:val="00414AB1"/>
    <w:rsid w:val="0044607C"/>
    <w:rsid w:val="004972EA"/>
    <w:rsid w:val="004C5487"/>
    <w:rsid w:val="00507137"/>
    <w:rsid w:val="00594D16"/>
    <w:rsid w:val="0061154B"/>
    <w:rsid w:val="00617673"/>
    <w:rsid w:val="006474A6"/>
    <w:rsid w:val="00671E35"/>
    <w:rsid w:val="006756F7"/>
    <w:rsid w:val="00687F11"/>
    <w:rsid w:val="006958CB"/>
    <w:rsid w:val="00697669"/>
    <w:rsid w:val="006A7F21"/>
    <w:rsid w:val="006D5F5E"/>
    <w:rsid w:val="006F6BD7"/>
    <w:rsid w:val="007207ED"/>
    <w:rsid w:val="007223BA"/>
    <w:rsid w:val="007457F6"/>
    <w:rsid w:val="007B2B75"/>
    <w:rsid w:val="007D3B82"/>
    <w:rsid w:val="0081445F"/>
    <w:rsid w:val="00814DE1"/>
    <w:rsid w:val="00884993"/>
    <w:rsid w:val="008B0328"/>
    <w:rsid w:val="008C64F1"/>
    <w:rsid w:val="008C7367"/>
    <w:rsid w:val="0090470B"/>
    <w:rsid w:val="00921851"/>
    <w:rsid w:val="009314CA"/>
    <w:rsid w:val="00951DC0"/>
    <w:rsid w:val="009D76A4"/>
    <w:rsid w:val="00A25AF3"/>
    <w:rsid w:val="00A36FDA"/>
    <w:rsid w:val="00A552FA"/>
    <w:rsid w:val="00A573D7"/>
    <w:rsid w:val="00A6612E"/>
    <w:rsid w:val="00A97330"/>
    <w:rsid w:val="00AA45A1"/>
    <w:rsid w:val="00AA5486"/>
    <w:rsid w:val="00AC723A"/>
    <w:rsid w:val="00AD0C84"/>
    <w:rsid w:val="00AD25F8"/>
    <w:rsid w:val="00B14BBF"/>
    <w:rsid w:val="00B40265"/>
    <w:rsid w:val="00B73C4F"/>
    <w:rsid w:val="00C00EF6"/>
    <w:rsid w:val="00C03426"/>
    <w:rsid w:val="00C26B22"/>
    <w:rsid w:val="00C27A09"/>
    <w:rsid w:val="00C3748B"/>
    <w:rsid w:val="00C37D6B"/>
    <w:rsid w:val="00CA697B"/>
    <w:rsid w:val="00CB5459"/>
    <w:rsid w:val="00CB6EE2"/>
    <w:rsid w:val="00CC2413"/>
    <w:rsid w:val="00CD116C"/>
    <w:rsid w:val="00CD3BC0"/>
    <w:rsid w:val="00CE4FAD"/>
    <w:rsid w:val="00D24059"/>
    <w:rsid w:val="00D34471"/>
    <w:rsid w:val="00D51427"/>
    <w:rsid w:val="00DA1B3A"/>
    <w:rsid w:val="00DE60A0"/>
    <w:rsid w:val="00DF054B"/>
    <w:rsid w:val="00E35D6F"/>
    <w:rsid w:val="00E633BE"/>
    <w:rsid w:val="00E63946"/>
    <w:rsid w:val="00E82242"/>
    <w:rsid w:val="00E863B4"/>
    <w:rsid w:val="00F00EC5"/>
    <w:rsid w:val="00F34982"/>
    <w:rsid w:val="00F814EA"/>
    <w:rsid w:val="00F86A69"/>
    <w:rsid w:val="00FD2EAA"/>
    <w:rsid w:val="00FF01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CA500EB"/>
  <w15:chartTrackingRefBased/>
  <w15:docId w15:val="{C7A1099F-8233-4C28-B9F3-A57AC66CC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A7F21"/>
    <w:pPr>
      <w:suppressAutoHyphens/>
      <w:spacing w:after="160" w:line="256" w:lineRule="auto"/>
    </w:pPr>
    <w:rPr>
      <w:rFonts w:ascii="Calibri" w:eastAsia="SimSun" w:hAnsi="Calibri" w:cs="Calibri"/>
      <w:kern w:val="1"/>
      <w:sz w:val="22"/>
      <w:szCs w:val="22"/>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WW8Num1z0">
    <w:name w:val="WW8Num1z0"/>
  </w:style>
  <w:style w:type="character" w:customStyle="1" w:styleId="WW8Num1z1">
    <w:name w:val="WW8Num1z1"/>
    <w:rPr>
      <w:rFonts w:cs="font893"/>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cs="font893"/>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Wingdings 2" w:hAnsi="Wingdings 2" w:cs="Times New Roman"/>
      <w:sz w:val="32"/>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0">
    <w:name w:val="WW8Num6z0"/>
  </w:style>
  <w:style w:type="character" w:customStyle="1" w:styleId="WW8Num6z1">
    <w:name w:val="WW8Num6z1"/>
    <w:rPr>
      <w:rFonts w:cs="Times New Roman"/>
      <w:b w:val="0"/>
      <w:sz w:val="24"/>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rPr>
      <w:rFonts w:cs="font893"/>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cs="font893"/>
    </w:rPr>
  </w:style>
  <w:style w:type="character" w:customStyle="1" w:styleId="WW8Num9z1">
    <w:name w:val="WW8Num9z1"/>
    <w:rPr>
      <w:rFonts w:cs="font893"/>
    </w:rPr>
  </w:style>
  <w:style w:type="character" w:customStyle="1" w:styleId="WW8Num9z2">
    <w:name w:val="WW8Num9z2"/>
    <w:rPr>
      <w:rFonts w:cs="font893"/>
    </w:rPr>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Noklusjumarindkopasfonts1">
    <w:name w:val="Noklusējuma rindkopas fonts1"/>
  </w:style>
  <w:style w:type="character" w:customStyle="1" w:styleId="KjeneRakstz">
    <w:name w:val="Kājene Rakstz."/>
    <w:basedOn w:val="Noklusjumarindkopasfonts1"/>
  </w:style>
  <w:style w:type="character" w:customStyle="1" w:styleId="GalveneRakstz">
    <w:name w:val="Galvene Rakstz."/>
    <w:basedOn w:val="Noklusjumarindkopasfonts1"/>
  </w:style>
  <w:style w:type="character" w:customStyle="1" w:styleId="Lappusesnumurs1">
    <w:name w:val="Lappuses numurs1"/>
    <w:basedOn w:val="Noklusjumarindkopasfonts1"/>
  </w:style>
  <w:style w:type="character" w:customStyle="1" w:styleId="BalontekstsRakstz">
    <w:name w:val="Balonteksts Rakstz."/>
    <w:rPr>
      <w:rFonts w:ascii="Tahoma" w:hAnsi="Tahoma" w:cs="Tahoma"/>
      <w:sz w:val="16"/>
      <w:szCs w:val="16"/>
    </w:rPr>
  </w:style>
  <w:style w:type="character" w:customStyle="1" w:styleId="ListLabel1">
    <w:name w:val="ListLabel 1"/>
    <w:rPr>
      <w:rFonts w:cs="font893"/>
    </w:rPr>
  </w:style>
  <w:style w:type="character" w:customStyle="1" w:styleId="ListLabel2">
    <w:name w:val="ListLabel 2"/>
    <w:rPr>
      <w:rFonts w:eastAsia="Arial Unicode MS" w:cs="Times New Roman"/>
    </w:rPr>
  </w:style>
  <w:style w:type="character" w:customStyle="1" w:styleId="ListLabel3">
    <w:name w:val="ListLabel 3"/>
    <w:rPr>
      <w:rFonts w:cs="Courier New"/>
    </w:rPr>
  </w:style>
  <w:style w:type="character" w:customStyle="1" w:styleId="ListLabel4">
    <w:name w:val="ListLabel 4"/>
    <w:rPr>
      <w:rFonts w:eastAsia="Times New Roman" w:cs="Times New Roman"/>
      <w:sz w:val="32"/>
    </w:rPr>
  </w:style>
  <w:style w:type="character" w:customStyle="1" w:styleId="ListLabel5">
    <w:name w:val="ListLabel 5"/>
    <w:rPr>
      <w:rFonts w:cs="Times New Roman"/>
      <w:b w:val="0"/>
      <w:sz w:val="24"/>
    </w:rPr>
  </w:style>
  <w:style w:type="character" w:styleId="Hipersaite">
    <w:name w:val="Hyperlink"/>
    <w:rPr>
      <w:color w:val="000080"/>
      <w:u w:val="single"/>
    </w:rPr>
  </w:style>
  <w:style w:type="paragraph" w:customStyle="1" w:styleId="Heading">
    <w:name w:val="Heading"/>
    <w:basedOn w:val="Parasts"/>
    <w:next w:val="Pamatteksts"/>
    <w:pPr>
      <w:keepNext/>
      <w:spacing w:before="240" w:after="120"/>
    </w:pPr>
    <w:rPr>
      <w:rFonts w:ascii="Arial" w:eastAsia="Microsoft YaHei" w:hAnsi="Arial" w:cs="Arial"/>
      <w:sz w:val="28"/>
      <w:szCs w:val="28"/>
    </w:rPr>
  </w:style>
  <w:style w:type="paragraph" w:styleId="Pamatteksts">
    <w:name w:val="Body Text"/>
    <w:basedOn w:val="Parasts"/>
    <w:pPr>
      <w:spacing w:after="120"/>
    </w:pPr>
  </w:style>
  <w:style w:type="paragraph" w:styleId="Saraksts">
    <w:name w:val="List"/>
    <w:basedOn w:val="Pamatteksts"/>
    <w:rPr>
      <w:rFonts w:cs="Arial"/>
    </w:rPr>
  </w:style>
  <w:style w:type="paragraph" w:customStyle="1" w:styleId="Parakstszemobjekta1">
    <w:name w:val="Paraksts zem objekta1"/>
    <w:basedOn w:val="Parasts"/>
    <w:pPr>
      <w:suppressLineNumbers/>
      <w:spacing w:before="120" w:after="120"/>
    </w:pPr>
    <w:rPr>
      <w:rFonts w:cs="Arial"/>
      <w:i/>
      <w:iCs/>
      <w:sz w:val="24"/>
      <w:szCs w:val="24"/>
    </w:rPr>
  </w:style>
  <w:style w:type="paragraph" w:customStyle="1" w:styleId="Index">
    <w:name w:val="Index"/>
    <w:basedOn w:val="Parasts"/>
    <w:pPr>
      <w:suppressLineNumbers/>
    </w:pPr>
    <w:rPr>
      <w:rFonts w:cs="Arial"/>
    </w:rPr>
  </w:style>
  <w:style w:type="paragraph" w:styleId="Kjene">
    <w:name w:val="footer"/>
    <w:basedOn w:val="Parasts"/>
    <w:pPr>
      <w:suppressLineNumbers/>
      <w:tabs>
        <w:tab w:val="center" w:pos="4153"/>
        <w:tab w:val="right" w:pos="8306"/>
      </w:tabs>
      <w:spacing w:after="0" w:line="100" w:lineRule="atLeast"/>
    </w:pPr>
  </w:style>
  <w:style w:type="paragraph" w:styleId="Galvene">
    <w:name w:val="header"/>
    <w:basedOn w:val="Parasts"/>
    <w:pPr>
      <w:suppressLineNumbers/>
      <w:tabs>
        <w:tab w:val="center" w:pos="4153"/>
        <w:tab w:val="right" w:pos="8306"/>
      </w:tabs>
      <w:spacing w:after="0" w:line="100" w:lineRule="atLeast"/>
    </w:pPr>
  </w:style>
  <w:style w:type="paragraph" w:customStyle="1" w:styleId="Sarakstarindkopa1">
    <w:name w:val="Saraksta rindkopa1"/>
    <w:basedOn w:val="Parasts"/>
    <w:pPr>
      <w:ind w:left="720"/>
    </w:pPr>
  </w:style>
  <w:style w:type="paragraph" w:customStyle="1" w:styleId="Balonteksts1">
    <w:name w:val="Balonteksts1"/>
    <w:basedOn w:val="Parasts"/>
    <w:pPr>
      <w:spacing w:after="0" w:line="100" w:lineRule="atLeast"/>
    </w:pPr>
    <w:rPr>
      <w:rFonts w:ascii="Tahoma" w:hAnsi="Tahoma" w:cs="Tahoma"/>
      <w:sz w:val="16"/>
      <w:szCs w:val="16"/>
    </w:rPr>
  </w:style>
  <w:style w:type="paragraph" w:customStyle="1" w:styleId="TableContents">
    <w:name w:val="Table Contents"/>
    <w:basedOn w:val="Parasts"/>
    <w:pPr>
      <w:suppressLineNumbers/>
    </w:pPr>
  </w:style>
  <w:style w:type="paragraph" w:customStyle="1" w:styleId="TableHeading">
    <w:name w:val="Table Heading"/>
    <w:basedOn w:val="TableContents"/>
    <w:pPr>
      <w:jc w:val="center"/>
    </w:pPr>
    <w:rPr>
      <w:b/>
      <w:bCs/>
    </w:rPr>
  </w:style>
  <w:style w:type="character" w:styleId="Neatrisintapieminana">
    <w:name w:val="Unresolved Mention"/>
    <w:uiPriority w:val="99"/>
    <w:semiHidden/>
    <w:unhideWhenUsed/>
    <w:rsid w:val="00AD25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5147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ona.lv/" TargetMode="Externa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www.madona.lv" TargetMode="External"/><Relationship Id="rId14" Type="http://schemas.openxmlformats.org/officeDocument/2006/relationships/footer" Target="footer3.xml"/><Relationship Id="rId22" Type="http://schemas.openxmlformats.org/officeDocument/2006/relationships/header" Target="header6.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F1CA7B-6A76-46CD-94F9-65EF0126F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13194</Words>
  <Characters>7522</Characters>
  <Application>Microsoft Office Word</Application>
  <DocSecurity>0</DocSecurity>
  <Lines>62</Lines>
  <Paragraphs>41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20675</CharactersWithSpaces>
  <SharedDoc>false</SharedDoc>
  <HLinks>
    <vt:vector size="12" baseType="variant">
      <vt:variant>
        <vt:i4>1310803</vt:i4>
      </vt:variant>
      <vt:variant>
        <vt:i4>3</vt:i4>
      </vt:variant>
      <vt:variant>
        <vt:i4>0</vt:i4>
      </vt:variant>
      <vt:variant>
        <vt:i4>5</vt:i4>
      </vt:variant>
      <vt:variant>
        <vt:lpwstr>http://www.madona.lv/</vt:lpwstr>
      </vt:variant>
      <vt:variant>
        <vt:lpwstr/>
      </vt:variant>
      <vt:variant>
        <vt:i4>1310803</vt:i4>
      </vt:variant>
      <vt:variant>
        <vt:i4>0</vt:i4>
      </vt:variant>
      <vt:variant>
        <vt:i4>0</vt:i4>
      </vt:variant>
      <vt:variant>
        <vt:i4>5</vt:i4>
      </vt:variant>
      <vt:variant>
        <vt:lpwstr>http://www.madona.lv/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cp:lastModifiedBy>DaceC</cp:lastModifiedBy>
  <cp:revision>3</cp:revision>
  <cp:lastPrinted>2020-01-06T08:12:00Z</cp:lastPrinted>
  <dcterms:created xsi:type="dcterms:W3CDTF">2023-06-27T09:38:00Z</dcterms:created>
  <dcterms:modified xsi:type="dcterms:W3CDTF">2023-06-29T12:39:00Z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